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40" w:rsidRPr="00ED1011" w:rsidRDefault="003828EC" w:rsidP="00E069C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D1011">
        <w:rPr>
          <w:rFonts w:ascii="Times New Roman" w:hAnsi="Times New Roman"/>
          <w:b/>
          <w:sz w:val="28"/>
          <w:szCs w:val="28"/>
        </w:rPr>
        <w:t xml:space="preserve"> </w:t>
      </w:r>
    </w:p>
    <w:p w:rsidR="00B27803" w:rsidRDefault="00B27803" w:rsidP="00B27803">
      <w:pPr>
        <w:pStyle w:val="af1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Муниципального бюджетного общеобразовательного учреждения</w:t>
      </w:r>
      <w:r w:rsidRPr="008F4A8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средней общеобразовательной школы р.п.Пушкино </w:t>
      </w:r>
    </w:p>
    <w:p w:rsidR="00B27803" w:rsidRPr="008F4A84" w:rsidRDefault="00B27803" w:rsidP="00B27803">
      <w:pPr>
        <w:pStyle w:val="af1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 Саратовской области в с.Новокривовка</w:t>
      </w:r>
    </w:p>
    <w:p w:rsidR="00B27803" w:rsidRPr="008F4A84" w:rsidRDefault="00B27803" w:rsidP="00B2780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Pr="00ED1011" w:rsidRDefault="003828EC" w:rsidP="0038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C40" w:rsidRDefault="00BF4C40" w:rsidP="00BF4C40">
      <w:pPr>
        <w:spacing w:after="0" w:line="360" w:lineRule="auto"/>
        <w:ind w:firstLine="284"/>
        <w:outlineLvl w:val="0"/>
        <w:rPr>
          <w:rFonts w:ascii="Times New Roman" w:hAnsi="Times New Roman"/>
          <w:b/>
          <w:sz w:val="24"/>
        </w:rPr>
      </w:pPr>
    </w:p>
    <w:p w:rsidR="00A87F12" w:rsidRDefault="00A87F12" w:rsidP="00E069C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E069C5" w:rsidRPr="00BF4C40" w:rsidRDefault="00E069C5" w:rsidP="00E069C5">
      <w:pPr>
        <w:spacing w:after="0" w:line="240" w:lineRule="auto"/>
        <w:rPr>
          <w:rFonts w:ascii="Times New Roman" w:hAnsi="Times New Roman"/>
          <w:b/>
          <w:sz w:val="24"/>
        </w:rPr>
      </w:pPr>
      <w:r w:rsidRPr="00BF4C40">
        <w:rPr>
          <w:rFonts w:ascii="Times New Roman" w:hAnsi="Times New Roman"/>
          <w:b/>
          <w:sz w:val="24"/>
        </w:rPr>
        <w:tab/>
        <w:t xml:space="preserve">          </w:t>
      </w: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</w:r>
      <w:r w:rsidR="00A87F12">
        <w:rPr>
          <w:rFonts w:ascii="Times New Roman" w:hAnsi="Times New Roman"/>
          <w:b/>
          <w:sz w:val="24"/>
        </w:rPr>
        <w:t xml:space="preserve">                                  </w:t>
      </w:r>
      <w:r w:rsidR="00B27803">
        <w:rPr>
          <w:rFonts w:ascii="Times New Roman" w:hAnsi="Times New Roman"/>
          <w:b/>
          <w:sz w:val="24"/>
        </w:rPr>
        <w:t xml:space="preserve">                         </w:t>
      </w:r>
      <w:r w:rsidRPr="00BF4C40">
        <w:rPr>
          <w:rFonts w:ascii="Times New Roman" w:hAnsi="Times New Roman"/>
          <w:b/>
          <w:sz w:val="24"/>
        </w:rPr>
        <w:t>УТВЕРЖДАЮ</w:t>
      </w:r>
    </w:p>
    <w:p w:rsidR="00E069C5" w:rsidRPr="00BF4C40" w:rsidRDefault="00E069C5" w:rsidP="00E069C5">
      <w:pPr>
        <w:spacing w:after="0" w:line="240" w:lineRule="auto"/>
        <w:rPr>
          <w:rFonts w:ascii="Times New Roman" w:hAnsi="Times New Roman"/>
          <w:b/>
          <w:sz w:val="24"/>
        </w:rPr>
      </w:pP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  <w:t xml:space="preserve">          </w:t>
      </w: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</w:r>
      <w:r w:rsidR="00B83124">
        <w:rPr>
          <w:rFonts w:ascii="Times New Roman" w:hAnsi="Times New Roman"/>
          <w:b/>
          <w:sz w:val="24"/>
        </w:rPr>
        <w:t xml:space="preserve">                      </w:t>
      </w:r>
      <w:r w:rsidR="00B27803">
        <w:rPr>
          <w:rFonts w:ascii="Times New Roman" w:hAnsi="Times New Roman"/>
          <w:b/>
          <w:sz w:val="24"/>
        </w:rPr>
        <w:t xml:space="preserve">                                     </w:t>
      </w:r>
      <w:r w:rsidRPr="00BF4C40">
        <w:rPr>
          <w:rFonts w:ascii="Times New Roman" w:hAnsi="Times New Roman"/>
          <w:b/>
          <w:sz w:val="24"/>
        </w:rPr>
        <w:t xml:space="preserve">Директор </w:t>
      </w:r>
      <w:r w:rsidR="00683BDC">
        <w:rPr>
          <w:rFonts w:ascii="Times New Roman" w:hAnsi="Times New Roman"/>
          <w:b/>
          <w:sz w:val="24"/>
        </w:rPr>
        <w:t>филиала</w:t>
      </w:r>
      <w:r w:rsidRPr="00BF4C40">
        <w:rPr>
          <w:rFonts w:ascii="Times New Roman" w:hAnsi="Times New Roman"/>
          <w:b/>
          <w:sz w:val="24"/>
        </w:rPr>
        <w:t xml:space="preserve"> </w:t>
      </w:r>
      <w:r w:rsidR="00A87F12">
        <w:rPr>
          <w:rFonts w:ascii="Times New Roman" w:hAnsi="Times New Roman"/>
          <w:b/>
          <w:sz w:val="24"/>
        </w:rPr>
        <w:t xml:space="preserve"> </w:t>
      </w:r>
    </w:p>
    <w:p w:rsidR="00E069C5" w:rsidRPr="00BF4C40" w:rsidRDefault="00A87F12" w:rsidP="00E069C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27803"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</w:rPr>
        <w:t>__________О</w:t>
      </w:r>
      <w:r w:rsidR="00E069C5" w:rsidRPr="00BF4C40">
        <w:rPr>
          <w:rFonts w:ascii="Times New Roman" w:hAnsi="Times New Roman"/>
          <w:b/>
          <w:sz w:val="24"/>
        </w:rPr>
        <w:t xml:space="preserve">.А. </w:t>
      </w:r>
      <w:r>
        <w:rPr>
          <w:rFonts w:ascii="Times New Roman" w:hAnsi="Times New Roman"/>
          <w:b/>
          <w:sz w:val="24"/>
        </w:rPr>
        <w:t>Кубашева</w:t>
      </w:r>
      <w:r w:rsidR="00E069C5" w:rsidRPr="00BF4C40">
        <w:rPr>
          <w:rFonts w:ascii="Times New Roman" w:hAnsi="Times New Roman"/>
          <w:b/>
          <w:sz w:val="24"/>
        </w:rPr>
        <w:t xml:space="preserve"> </w:t>
      </w:r>
    </w:p>
    <w:p w:rsidR="00E069C5" w:rsidRPr="00BF4C40" w:rsidRDefault="00E069C5" w:rsidP="00E069C5">
      <w:pPr>
        <w:spacing w:after="0" w:line="240" w:lineRule="auto"/>
        <w:rPr>
          <w:rFonts w:ascii="Times New Roman" w:hAnsi="Times New Roman"/>
          <w:sz w:val="24"/>
        </w:rPr>
      </w:pP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</w:r>
      <w:r w:rsidRPr="00BF4C40">
        <w:rPr>
          <w:rFonts w:ascii="Times New Roman" w:hAnsi="Times New Roman"/>
          <w:b/>
          <w:sz w:val="24"/>
        </w:rPr>
        <w:tab/>
      </w:r>
      <w:r w:rsidR="00B27803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="00B27803">
        <w:rPr>
          <w:rFonts w:ascii="Times New Roman" w:hAnsi="Times New Roman"/>
          <w:b/>
          <w:sz w:val="24"/>
        </w:rPr>
        <w:t xml:space="preserve">Приказ </w:t>
      </w:r>
      <w:r w:rsidR="00B27803">
        <w:rPr>
          <w:rFonts w:ascii="Times New Roman" w:hAnsi="Times New Roman"/>
          <w:b/>
          <w:sz w:val="24"/>
        </w:rPr>
        <w:t>30.09.</w:t>
      </w:r>
      <w:r w:rsidR="00A87F12">
        <w:rPr>
          <w:rFonts w:ascii="Times New Roman" w:hAnsi="Times New Roman"/>
          <w:b/>
          <w:sz w:val="24"/>
        </w:rPr>
        <w:t xml:space="preserve"> </w:t>
      </w:r>
      <w:r w:rsidR="00683BDC">
        <w:rPr>
          <w:rFonts w:ascii="Times New Roman" w:hAnsi="Times New Roman"/>
          <w:b/>
          <w:sz w:val="24"/>
        </w:rPr>
        <w:t>2022</w:t>
      </w:r>
      <w:r w:rsidR="00B27803">
        <w:rPr>
          <w:rFonts w:ascii="Times New Roman" w:hAnsi="Times New Roman"/>
          <w:b/>
          <w:sz w:val="24"/>
        </w:rPr>
        <w:t xml:space="preserve"> </w:t>
      </w:r>
      <w:r w:rsidRPr="00BF4C40">
        <w:rPr>
          <w:rFonts w:ascii="Times New Roman" w:hAnsi="Times New Roman"/>
          <w:b/>
          <w:sz w:val="24"/>
        </w:rPr>
        <w:t>год</w:t>
      </w:r>
      <w:r w:rsidR="00B27803">
        <w:rPr>
          <w:rFonts w:ascii="Times New Roman" w:hAnsi="Times New Roman"/>
          <w:b/>
          <w:sz w:val="24"/>
        </w:rPr>
        <w:t xml:space="preserve"> </w:t>
      </w:r>
      <w:r w:rsidR="00B27803">
        <w:rPr>
          <w:rFonts w:ascii="Times New Roman" w:hAnsi="Times New Roman"/>
          <w:b/>
          <w:sz w:val="24"/>
        </w:rPr>
        <w:t xml:space="preserve">№ 78 </w:t>
      </w:r>
      <w:r w:rsidRPr="00BF4C40">
        <w:rPr>
          <w:rFonts w:ascii="Times New Roman" w:hAnsi="Times New Roman"/>
          <w:b/>
          <w:sz w:val="24"/>
        </w:rPr>
        <w:t xml:space="preserve">       </w:t>
      </w:r>
      <w:r w:rsidRPr="00BF4C40">
        <w:rPr>
          <w:rFonts w:ascii="Times New Roman" w:hAnsi="Times New Roman"/>
          <w:sz w:val="24"/>
        </w:rPr>
        <w:t xml:space="preserve">     </w:t>
      </w:r>
    </w:p>
    <w:p w:rsidR="00E069C5" w:rsidRPr="00BF4C40" w:rsidRDefault="00A87F12" w:rsidP="00E069C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27803">
        <w:rPr>
          <w:rFonts w:ascii="Times New Roman" w:hAnsi="Times New Roman"/>
          <w:b/>
          <w:sz w:val="24"/>
        </w:rPr>
        <w:t xml:space="preserve"> </w:t>
      </w:r>
    </w:p>
    <w:p w:rsidR="00E069C5" w:rsidRPr="00BF4C40" w:rsidRDefault="00E069C5" w:rsidP="00E069C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</w:p>
    <w:p w:rsidR="00BF4C40" w:rsidRDefault="00BF4C40" w:rsidP="009C153A">
      <w:pPr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sz w:val="24"/>
        </w:rPr>
      </w:pPr>
    </w:p>
    <w:p w:rsidR="00BF4C40" w:rsidRDefault="00BF4C40" w:rsidP="00E069C5">
      <w:pPr>
        <w:spacing w:after="0" w:line="360" w:lineRule="auto"/>
        <w:outlineLvl w:val="0"/>
        <w:rPr>
          <w:rFonts w:ascii="Times New Roman" w:hAnsi="Times New Roman"/>
          <w:b/>
          <w:sz w:val="24"/>
        </w:rPr>
      </w:pPr>
    </w:p>
    <w:p w:rsidR="00BF4C40" w:rsidRDefault="00BF4C40" w:rsidP="003828EC">
      <w:pPr>
        <w:spacing w:after="0" w:line="360" w:lineRule="auto"/>
        <w:ind w:firstLine="284"/>
        <w:outlineLvl w:val="0"/>
        <w:rPr>
          <w:rFonts w:ascii="Times New Roman" w:hAnsi="Times New Roman"/>
          <w:b/>
          <w:sz w:val="24"/>
        </w:rPr>
      </w:pPr>
    </w:p>
    <w:p w:rsidR="003828EC" w:rsidRPr="003828EC" w:rsidRDefault="003828EC" w:rsidP="0038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8E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(ОБЩЕРАЗВИВАЮЩАЯ) ПРОГРАММА  </w:t>
      </w:r>
    </w:p>
    <w:p w:rsidR="003828EC" w:rsidRPr="003828EC" w:rsidRDefault="003828EC" w:rsidP="0038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Pr="003828EC" w:rsidRDefault="003828EC" w:rsidP="003828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28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="00816435" w:rsidRPr="004679DF">
        <w:rPr>
          <w:rFonts w:ascii="Times New Roman" w:hAnsi="Times New Roman"/>
          <w:b/>
          <w:sz w:val="36"/>
          <w:szCs w:val="36"/>
        </w:rPr>
        <w:t>Кукольный театр</w:t>
      </w:r>
      <w:r w:rsidRPr="003828E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 </w:t>
      </w:r>
      <w:r w:rsidRPr="003828EC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3828EC" w:rsidRPr="003828EC" w:rsidRDefault="003828EC" w:rsidP="003828E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3828EC">
        <w:rPr>
          <w:rFonts w:ascii="Times New Roman" w:hAnsi="Times New Roman"/>
          <w:b/>
          <w:sz w:val="72"/>
          <w:szCs w:val="72"/>
        </w:rPr>
        <w:t xml:space="preserve"> </w:t>
      </w:r>
    </w:p>
    <w:p w:rsidR="003828EC" w:rsidRPr="003828EC" w:rsidRDefault="003828EC" w:rsidP="00382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8EC" w:rsidRPr="003828EC" w:rsidRDefault="003828EC" w:rsidP="00382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35" w:rsidRDefault="00816435" w:rsidP="00816435">
      <w:pP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28EC" w:rsidRPr="003828EC">
        <w:rPr>
          <w:rFonts w:ascii="Times New Roman" w:hAnsi="Times New Roman"/>
          <w:b/>
          <w:sz w:val="28"/>
          <w:szCs w:val="28"/>
        </w:rPr>
        <w:t>Направленность</w:t>
      </w:r>
      <w:r w:rsidR="003828EC" w:rsidRPr="003828EC">
        <w:rPr>
          <w:rFonts w:ascii="Times New Roman" w:hAnsi="Times New Roman"/>
          <w:sz w:val="28"/>
          <w:szCs w:val="28"/>
        </w:rPr>
        <w:t>:</w:t>
      </w:r>
      <w:r w:rsidR="003828EC" w:rsidRPr="003828E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sz w:val="24"/>
        </w:rPr>
        <w:t>художественная</w:t>
      </w:r>
    </w:p>
    <w:p w:rsidR="003828EC" w:rsidRPr="003828EC" w:rsidRDefault="003828EC" w:rsidP="00816435">
      <w:pP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 w:rsidRPr="003828EC">
        <w:rPr>
          <w:rFonts w:ascii="Times New Roman" w:hAnsi="Times New Roman"/>
          <w:b/>
          <w:sz w:val="28"/>
          <w:szCs w:val="28"/>
        </w:rPr>
        <w:t>Срок</w:t>
      </w:r>
      <w:r w:rsidRPr="003828EC">
        <w:rPr>
          <w:rFonts w:ascii="Times New Roman" w:hAnsi="Times New Roman"/>
          <w:sz w:val="28"/>
          <w:szCs w:val="28"/>
        </w:rPr>
        <w:t xml:space="preserve"> </w:t>
      </w:r>
      <w:r w:rsidRPr="003828EC">
        <w:rPr>
          <w:rFonts w:ascii="Times New Roman" w:hAnsi="Times New Roman"/>
          <w:b/>
          <w:sz w:val="28"/>
          <w:szCs w:val="28"/>
        </w:rPr>
        <w:t>реализации</w:t>
      </w:r>
      <w:r w:rsidRPr="003828EC">
        <w:rPr>
          <w:rFonts w:ascii="Times New Roman" w:hAnsi="Times New Roman"/>
          <w:sz w:val="28"/>
          <w:szCs w:val="28"/>
        </w:rPr>
        <w:t xml:space="preserve"> </w:t>
      </w:r>
      <w:r w:rsidRPr="003828EC">
        <w:rPr>
          <w:rFonts w:ascii="Times New Roman" w:hAnsi="Times New Roman"/>
          <w:b/>
          <w:sz w:val="28"/>
          <w:szCs w:val="28"/>
        </w:rPr>
        <w:t>программы:</w:t>
      </w:r>
      <w:r w:rsidRPr="003828EC">
        <w:rPr>
          <w:rFonts w:ascii="Times New Roman" w:hAnsi="Times New Roman"/>
          <w:sz w:val="28"/>
          <w:szCs w:val="28"/>
        </w:rPr>
        <w:t xml:space="preserve"> 9 месяцев</w:t>
      </w:r>
    </w:p>
    <w:p w:rsidR="003828EC" w:rsidRPr="003828EC" w:rsidRDefault="00816435" w:rsidP="00382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828EC" w:rsidRPr="003828EC">
        <w:rPr>
          <w:rFonts w:ascii="Times New Roman" w:hAnsi="Times New Roman"/>
          <w:b/>
          <w:sz w:val="28"/>
          <w:szCs w:val="28"/>
        </w:rPr>
        <w:t>Возраст</w:t>
      </w:r>
      <w:r w:rsidR="003828EC" w:rsidRPr="003828EC">
        <w:rPr>
          <w:rFonts w:ascii="Times New Roman" w:hAnsi="Times New Roman"/>
          <w:sz w:val="28"/>
          <w:szCs w:val="28"/>
        </w:rPr>
        <w:t xml:space="preserve"> </w:t>
      </w:r>
      <w:r w:rsidR="003828EC" w:rsidRPr="003828EC">
        <w:rPr>
          <w:rFonts w:ascii="Times New Roman" w:hAnsi="Times New Roman"/>
          <w:b/>
          <w:sz w:val="28"/>
          <w:szCs w:val="28"/>
        </w:rPr>
        <w:t>детей</w:t>
      </w:r>
      <w:r w:rsidR="003828EC" w:rsidRPr="003828EC">
        <w:rPr>
          <w:rFonts w:ascii="Times New Roman" w:hAnsi="Times New Roman"/>
          <w:sz w:val="28"/>
          <w:szCs w:val="28"/>
        </w:rPr>
        <w:t xml:space="preserve">: </w:t>
      </w:r>
      <w:r w:rsidR="00ED1011">
        <w:rPr>
          <w:rFonts w:ascii="Times New Roman" w:hAnsi="Times New Roman"/>
          <w:sz w:val="28"/>
          <w:szCs w:val="28"/>
        </w:rPr>
        <w:t>7</w:t>
      </w:r>
      <w:r w:rsidR="003828EC" w:rsidRPr="003828EC">
        <w:rPr>
          <w:rFonts w:ascii="Times New Roman" w:hAnsi="Times New Roman"/>
          <w:sz w:val="28"/>
          <w:szCs w:val="28"/>
        </w:rPr>
        <w:t xml:space="preserve"> </w:t>
      </w:r>
      <w:r w:rsidR="00ED1011">
        <w:rPr>
          <w:rFonts w:ascii="Times New Roman" w:hAnsi="Times New Roman"/>
          <w:sz w:val="28"/>
          <w:szCs w:val="28"/>
        </w:rPr>
        <w:t>-12</w:t>
      </w:r>
      <w:r w:rsidR="003828EC" w:rsidRPr="003828EC">
        <w:rPr>
          <w:rFonts w:ascii="Times New Roman" w:hAnsi="Times New Roman"/>
          <w:sz w:val="28"/>
          <w:szCs w:val="28"/>
        </w:rPr>
        <w:t xml:space="preserve"> лет</w:t>
      </w:r>
      <w:r w:rsidR="004332E0">
        <w:rPr>
          <w:rFonts w:ascii="Times New Roman" w:hAnsi="Times New Roman"/>
          <w:sz w:val="28"/>
          <w:szCs w:val="28"/>
        </w:rPr>
        <w:t xml:space="preserve"> </w:t>
      </w:r>
      <w:r w:rsidR="00ED1011">
        <w:rPr>
          <w:rFonts w:ascii="Times New Roman" w:hAnsi="Times New Roman"/>
          <w:sz w:val="28"/>
          <w:szCs w:val="28"/>
        </w:rPr>
        <w:t xml:space="preserve"> </w:t>
      </w:r>
    </w:p>
    <w:p w:rsidR="003828EC" w:rsidRPr="003828EC" w:rsidRDefault="004332E0" w:rsidP="004332E0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3B00">
        <w:rPr>
          <w:rFonts w:ascii="Times New Roman" w:hAnsi="Times New Roman"/>
          <w:sz w:val="28"/>
          <w:szCs w:val="28"/>
        </w:rPr>
        <w:t xml:space="preserve">                         </w:t>
      </w:r>
      <w:r w:rsidR="00ED1011">
        <w:rPr>
          <w:rFonts w:ascii="Times New Roman" w:hAnsi="Times New Roman"/>
          <w:sz w:val="28"/>
          <w:szCs w:val="28"/>
        </w:rPr>
        <w:t xml:space="preserve"> </w:t>
      </w:r>
    </w:p>
    <w:p w:rsidR="003828EC" w:rsidRPr="003828EC" w:rsidRDefault="003828EC" w:rsidP="0038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EC" w:rsidRPr="003828EC" w:rsidRDefault="003828EC" w:rsidP="0038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EC" w:rsidRPr="003828EC" w:rsidRDefault="003828EC" w:rsidP="003828E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EC">
        <w:rPr>
          <w:rFonts w:ascii="Times New Roman" w:eastAsia="Times New Roman" w:hAnsi="Times New Roman"/>
          <w:sz w:val="28"/>
          <w:szCs w:val="28"/>
          <w:lang w:eastAsia="ru-RU"/>
        </w:rPr>
        <w:t>Составитель программы:</w:t>
      </w:r>
    </w:p>
    <w:p w:rsidR="003828EC" w:rsidRPr="003828EC" w:rsidRDefault="003828EC" w:rsidP="003828E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Михайлова Ольга Владимировна, </w:t>
      </w:r>
    </w:p>
    <w:p w:rsidR="00816435" w:rsidRDefault="003828EC" w:rsidP="008164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EC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r w:rsidR="00816435">
        <w:rPr>
          <w:rFonts w:ascii="Times New Roman" w:eastAsia="Times New Roman" w:hAnsi="Times New Roman"/>
          <w:sz w:val="28"/>
          <w:szCs w:val="28"/>
          <w:lang w:eastAsia="ru-RU"/>
        </w:rPr>
        <w:t>агог дополнительного образования</w:t>
      </w:r>
    </w:p>
    <w:p w:rsidR="00816435" w:rsidRDefault="00816435" w:rsidP="008164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435" w:rsidRDefault="00816435" w:rsidP="008164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435" w:rsidRDefault="00816435" w:rsidP="00683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541" w:rsidRDefault="00E77541" w:rsidP="00A87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803" w:rsidRDefault="00B27803" w:rsidP="00A87F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8EC" w:rsidRPr="00683BDC" w:rsidRDefault="00683BDC" w:rsidP="00A87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2022</w:t>
      </w:r>
      <w:r w:rsidR="00E069C5">
        <w:rPr>
          <w:rFonts w:ascii="Times New Roman" w:hAnsi="Times New Roman"/>
          <w:b/>
          <w:sz w:val="28"/>
          <w:szCs w:val="28"/>
        </w:rPr>
        <w:t xml:space="preserve"> г.</w:t>
      </w:r>
    </w:p>
    <w:p w:rsidR="009C153A" w:rsidRPr="003B5208" w:rsidRDefault="00816435" w:rsidP="00816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 </w:t>
      </w:r>
    </w:p>
    <w:p w:rsidR="00E5346E" w:rsidRPr="003B5208" w:rsidRDefault="00E5346E" w:rsidP="00E5346E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 Комплекс основных характеристик дополнительной общеобразовательной общеразвивающей программы.</w:t>
      </w:r>
    </w:p>
    <w:p w:rsidR="00E5346E" w:rsidRPr="003B5208" w:rsidRDefault="00E5346E" w:rsidP="00E534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46E" w:rsidRPr="003B5208" w:rsidRDefault="002A6154" w:rsidP="00E5346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7541"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</w:t>
      </w:r>
      <w:r w:rsidR="00E5346E"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9C153A" w:rsidRPr="003B5208" w:rsidRDefault="009C153A" w:rsidP="009C153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0641" w:rsidRPr="003B5208" w:rsidRDefault="00840641" w:rsidP="00840641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B520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Дополнительная общеобразовательная общеразвивающая программа </w:t>
      </w:r>
    </w:p>
    <w:p w:rsidR="00840641" w:rsidRPr="003B5208" w:rsidRDefault="00840641" w:rsidP="00840641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B5208">
        <w:rPr>
          <w:rFonts w:ascii="Times New Roman" w:eastAsia="Times New Roman" w:hAnsi="Times New Roman"/>
          <w:sz w:val="28"/>
          <w:szCs w:val="28"/>
          <w:lang w:eastAsia="zh-CN"/>
        </w:rPr>
        <w:t>«Кукольный театр» разработана с учётом возрастных особенностей</w:t>
      </w:r>
      <w:r w:rsidR="00B554DC" w:rsidRPr="003B520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D1011" w:rsidRPr="003B5208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3B5208">
        <w:rPr>
          <w:rFonts w:ascii="Times New Roman" w:eastAsia="Times New Roman" w:hAnsi="Times New Roman"/>
          <w:sz w:val="28"/>
          <w:szCs w:val="28"/>
          <w:lang w:eastAsia="zh-CN"/>
        </w:rPr>
        <w:t xml:space="preserve">  обучающихся и нормативно – правового документа «Положение о дополнительной общеобразовательной (общеразвивающей) программе </w:t>
      </w:r>
      <w:r w:rsidR="00B27803">
        <w:rPr>
          <w:rFonts w:ascii="Times New Roman" w:eastAsia="Times New Roman" w:hAnsi="Times New Roman"/>
          <w:sz w:val="28"/>
          <w:szCs w:val="28"/>
          <w:lang w:eastAsia="zh-CN"/>
        </w:rPr>
        <w:t xml:space="preserve">филиала </w:t>
      </w:r>
      <w:r w:rsidRPr="003B5208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бюджетного общеобразов</w:t>
      </w:r>
      <w:r w:rsidR="00B27803">
        <w:rPr>
          <w:rFonts w:ascii="Times New Roman" w:eastAsia="Times New Roman" w:hAnsi="Times New Roman"/>
          <w:sz w:val="28"/>
          <w:szCs w:val="28"/>
          <w:lang w:eastAsia="zh-CN"/>
        </w:rPr>
        <w:t xml:space="preserve">ательного учреждения – средней </w:t>
      </w:r>
      <w:r w:rsidRPr="003B5208">
        <w:rPr>
          <w:rFonts w:ascii="Times New Roman" w:eastAsia="Times New Roman" w:hAnsi="Times New Roman"/>
          <w:sz w:val="28"/>
          <w:szCs w:val="28"/>
          <w:lang w:eastAsia="zh-CN"/>
        </w:rPr>
        <w:t>общеобразо</w:t>
      </w:r>
      <w:r w:rsidR="00B27803">
        <w:rPr>
          <w:rFonts w:ascii="Times New Roman" w:eastAsia="Times New Roman" w:hAnsi="Times New Roman"/>
          <w:sz w:val="28"/>
          <w:szCs w:val="28"/>
          <w:lang w:eastAsia="zh-CN"/>
        </w:rPr>
        <w:t xml:space="preserve">вательной школы р.п. Пушкино </w:t>
      </w:r>
      <w:r w:rsidR="00B27803" w:rsidRPr="003B5208">
        <w:rPr>
          <w:rFonts w:ascii="Times New Roman" w:eastAsia="Times New Roman" w:hAnsi="Times New Roman"/>
          <w:sz w:val="28"/>
          <w:szCs w:val="28"/>
          <w:lang w:eastAsia="zh-CN"/>
        </w:rPr>
        <w:t>Советского района</w:t>
      </w:r>
      <w:r w:rsidR="00B27803">
        <w:rPr>
          <w:rFonts w:ascii="Times New Roman" w:eastAsia="Times New Roman" w:hAnsi="Times New Roman"/>
          <w:sz w:val="28"/>
          <w:szCs w:val="28"/>
          <w:lang w:eastAsia="zh-CN"/>
        </w:rPr>
        <w:t xml:space="preserve"> Саратовкой области в с. Новокривовка</w:t>
      </w:r>
    </w:p>
    <w:p w:rsidR="00840641" w:rsidRPr="003B5208" w:rsidRDefault="00840641" w:rsidP="00840641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B7958" w:rsidRPr="003B5208" w:rsidRDefault="00840641" w:rsidP="00840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t xml:space="preserve">Направленность </w:t>
      </w:r>
      <w:r w:rsidRPr="003B5208">
        <w:rPr>
          <w:rFonts w:ascii="Times New Roman" w:hAnsi="Times New Roman"/>
          <w:sz w:val="28"/>
          <w:szCs w:val="28"/>
          <w:lang w:eastAsia="zh-CN"/>
        </w:rPr>
        <w:t>программы:</w:t>
      </w:r>
      <w:r w:rsidRPr="003B5208"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840641" w:rsidRPr="003B5208" w:rsidRDefault="00840641" w:rsidP="00543B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208">
        <w:rPr>
          <w:b/>
          <w:color w:val="000000"/>
          <w:sz w:val="28"/>
          <w:szCs w:val="28"/>
          <w:lang w:eastAsia="zh-CN"/>
        </w:rPr>
        <w:t>Актуальность программы</w:t>
      </w:r>
      <w:r w:rsidR="00B44BB4" w:rsidRPr="003B5208">
        <w:rPr>
          <w:b/>
          <w:color w:val="000000"/>
          <w:sz w:val="28"/>
          <w:szCs w:val="28"/>
          <w:lang w:eastAsia="zh-CN"/>
        </w:rPr>
        <w:t>:</w:t>
      </w:r>
      <w:r w:rsidRPr="003B5208">
        <w:rPr>
          <w:color w:val="000000"/>
          <w:sz w:val="28"/>
          <w:szCs w:val="28"/>
          <w:lang w:eastAsia="zh-CN"/>
        </w:rPr>
        <w:t xml:space="preserve"> </w:t>
      </w:r>
      <w:r w:rsidR="00B44BB4" w:rsidRPr="003B5208">
        <w:rPr>
          <w:bCs/>
          <w:color w:val="000000"/>
          <w:sz w:val="28"/>
          <w:szCs w:val="28"/>
          <w:lang w:eastAsia="zh-CN"/>
        </w:rPr>
        <w:t xml:space="preserve"> художественное</w:t>
      </w:r>
      <w:r w:rsidRPr="003B5208">
        <w:rPr>
          <w:color w:val="000000"/>
          <w:sz w:val="28"/>
          <w:szCs w:val="28"/>
          <w:lang w:eastAsia="zh-CN"/>
        </w:rPr>
        <w:t xml:space="preserve"> направление становится одно из  самых важных вопросов в общеобразовательном процессе</w:t>
      </w:r>
      <w:r w:rsidR="00543B00" w:rsidRPr="003B5208">
        <w:rPr>
          <w:color w:val="000000"/>
          <w:sz w:val="28"/>
          <w:szCs w:val="28"/>
          <w:lang w:eastAsia="zh-CN"/>
        </w:rPr>
        <w:t xml:space="preserve">.  </w:t>
      </w:r>
      <w:r w:rsidR="00543B00" w:rsidRPr="003B5208">
        <w:rPr>
          <w:color w:val="000000"/>
          <w:sz w:val="28"/>
          <w:szCs w:val="28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</w:t>
      </w:r>
      <w:r w:rsidR="00ED1011" w:rsidRPr="003B5208">
        <w:rPr>
          <w:color w:val="000000"/>
          <w:sz w:val="28"/>
          <w:szCs w:val="28"/>
        </w:rPr>
        <w:t>М</w:t>
      </w:r>
      <w:r w:rsidR="00543B00" w:rsidRPr="003B5208">
        <w:rPr>
          <w:color w:val="000000"/>
          <w:sz w:val="28"/>
          <w:szCs w:val="28"/>
        </w:rPr>
        <w:t>ладший   школьный возраст это период, когда у ребенка начинают ф</w:t>
      </w:r>
      <w:bookmarkStart w:id="0" w:name="_GoBack"/>
      <w:bookmarkEnd w:id="0"/>
      <w:r w:rsidR="00543B00" w:rsidRPr="003B5208">
        <w:rPr>
          <w:color w:val="000000"/>
          <w:sz w:val="28"/>
          <w:szCs w:val="28"/>
        </w:rPr>
        <w:t>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Так формируется база для интереса к обучающим заданиям, в процессе которых основной упор делается на игры со словом, с текстом, подтекстом, с разными словесными действиями</w:t>
      </w:r>
      <w:r w:rsidR="00ED1011" w:rsidRPr="003B5208">
        <w:rPr>
          <w:color w:val="000000"/>
          <w:sz w:val="28"/>
          <w:szCs w:val="28"/>
        </w:rPr>
        <w:t>.</w:t>
      </w:r>
      <w:r w:rsidR="00543B00" w:rsidRPr="003B5208">
        <w:rPr>
          <w:color w:val="000000"/>
          <w:sz w:val="28"/>
          <w:szCs w:val="28"/>
        </w:rPr>
        <w:t xml:space="preserve"> </w:t>
      </w:r>
      <w:r w:rsidR="00ED1011" w:rsidRPr="003B5208">
        <w:rPr>
          <w:color w:val="000000"/>
          <w:sz w:val="28"/>
          <w:szCs w:val="28"/>
        </w:rPr>
        <w:t xml:space="preserve"> </w:t>
      </w:r>
      <w:r w:rsidR="00543B00" w:rsidRPr="003B5208">
        <w:rPr>
          <w:color w:val="000000"/>
          <w:sz w:val="28"/>
          <w:szCs w:val="28"/>
        </w:rPr>
        <w:t xml:space="preserve"> </w:t>
      </w:r>
      <w:r w:rsidRPr="003B5208">
        <w:rPr>
          <w:color w:val="000000"/>
          <w:sz w:val="28"/>
          <w:szCs w:val="28"/>
          <w:lang w:eastAsia="zh-CN"/>
        </w:rPr>
        <w:t>По данной программе могут обучаться дети с ОВЗ на общих основаниях.</w:t>
      </w:r>
    </w:p>
    <w:p w:rsidR="00E5346E" w:rsidRPr="003B5208" w:rsidRDefault="00E5346E" w:rsidP="00543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00" w:rsidRPr="003B5208" w:rsidRDefault="00E5346E" w:rsidP="00E06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Отлич</w:t>
      </w:r>
      <w:r w:rsidR="00FC2AE0" w:rsidRPr="003B5208">
        <w:rPr>
          <w:rFonts w:ascii="Times New Roman" w:hAnsi="Times New Roman"/>
          <w:b/>
          <w:sz w:val="28"/>
          <w:szCs w:val="28"/>
        </w:rPr>
        <w:t>ительная  особенность программы</w:t>
      </w:r>
      <w:r w:rsidRPr="003B5208">
        <w:rPr>
          <w:rFonts w:ascii="Times New Roman" w:hAnsi="Times New Roman"/>
          <w:sz w:val="28"/>
          <w:szCs w:val="28"/>
        </w:rPr>
        <w:t xml:space="preserve"> – это  возможность раскрытия творческого потенциала ребенка, воспитания творческой направленности личности.</w:t>
      </w:r>
      <w:r w:rsidR="00FC2AE0" w:rsidRPr="003B5208">
        <w:rPr>
          <w:rFonts w:ascii="Times New Roman" w:hAnsi="Times New Roman"/>
          <w:sz w:val="28"/>
          <w:szCs w:val="28"/>
        </w:rPr>
        <w:t xml:space="preserve"> </w:t>
      </w:r>
      <w:r w:rsidR="00FC2AE0" w:rsidRPr="003B52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Предложенный учебный план позволяет учитывать различную степень подготовки учащихся, их индивидуальные способности и направленность интересов. </w:t>
      </w:r>
      <w:r w:rsidR="00E0622E" w:rsidRPr="003B520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состоит в том, что она направлена свободное творческое развитие каждого воспитанника, профилактику асоциального поведения, укрепления психического и физического здоровья, интеллектуальное и духовное развитие личности, взаимодействие педагога дополнительного образования с семьей, затрагиваются темы воспитания успешной личности, сохранению богатства национальной культуры народов.  </w:t>
      </w:r>
    </w:p>
    <w:p w:rsidR="00FC2AE0" w:rsidRPr="003B5208" w:rsidRDefault="00FC2AE0" w:rsidP="00543B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Адресат программы</w:t>
      </w:r>
      <w:r w:rsidR="002A6154"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2A6154" w:rsidRPr="003B5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208">
        <w:rPr>
          <w:rFonts w:ascii="Times New Roman" w:hAnsi="Times New Roman"/>
          <w:sz w:val="28"/>
          <w:szCs w:val="28"/>
        </w:rPr>
        <w:t xml:space="preserve">Возраст </w:t>
      </w:r>
      <w:r w:rsidR="00ED1011" w:rsidRPr="003B5208">
        <w:rPr>
          <w:rFonts w:ascii="Times New Roman" w:hAnsi="Times New Roman"/>
          <w:sz w:val="28"/>
          <w:szCs w:val="28"/>
        </w:rPr>
        <w:t xml:space="preserve"> обучающихся 7 – 12</w:t>
      </w:r>
      <w:r w:rsidR="002A6154" w:rsidRPr="003B5208">
        <w:rPr>
          <w:rFonts w:ascii="Times New Roman" w:hAnsi="Times New Roman"/>
          <w:sz w:val="28"/>
          <w:szCs w:val="28"/>
        </w:rPr>
        <w:t xml:space="preserve"> лет </w:t>
      </w:r>
      <w:r w:rsidR="00ED1011" w:rsidRPr="003B5208">
        <w:rPr>
          <w:rFonts w:ascii="Times New Roman" w:hAnsi="Times New Roman"/>
          <w:sz w:val="28"/>
          <w:szCs w:val="28"/>
        </w:rPr>
        <w:t xml:space="preserve"> </w:t>
      </w:r>
    </w:p>
    <w:p w:rsidR="00543B00" w:rsidRPr="003B5208" w:rsidRDefault="002A6154" w:rsidP="00543B00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t>Численность детей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в группе составляет от 10 до 15 человек</w:t>
      </w:r>
    </w:p>
    <w:p w:rsidR="00C26172" w:rsidRPr="003B5208" w:rsidRDefault="002A6154" w:rsidP="00C26172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t>Воз</w:t>
      </w:r>
      <w:r w:rsidR="00ED1011" w:rsidRPr="003B5208">
        <w:rPr>
          <w:rFonts w:ascii="Times New Roman" w:hAnsi="Times New Roman"/>
          <w:b/>
          <w:sz w:val="28"/>
          <w:szCs w:val="28"/>
          <w:lang w:eastAsia="zh-CN"/>
        </w:rPr>
        <w:t>растные особенности детей 7 - 12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лет</w:t>
      </w:r>
      <w:r w:rsidRPr="003B5208">
        <w:rPr>
          <w:rFonts w:ascii="Times New Roman" w:hAnsi="Times New Roman"/>
          <w:bCs/>
          <w:sz w:val="28"/>
          <w:szCs w:val="28"/>
          <w:lang w:eastAsia="zh-CN"/>
        </w:rPr>
        <w:t xml:space="preserve"> заключаются в </w:t>
      </w:r>
      <w:r w:rsidR="004766F4" w:rsidRPr="003B520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4766F4" w:rsidRPr="003B5208">
        <w:rPr>
          <w:rFonts w:ascii="Times New Roman" w:hAnsi="Times New Roman"/>
          <w:sz w:val="28"/>
          <w:szCs w:val="28"/>
        </w:rPr>
        <w:t xml:space="preserve">воспитании, образовании и развитии ребёнка средствами кукольного театра. Театральная деятельность развивает личность ребёнка, прививает устойчивый интерес к </w:t>
      </w:r>
      <w:r w:rsidR="004766F4" w:rsidRPr="003B5208">
        <w:rPr>
          <w:rFonts w:ascii="Times New Roman" w:hAnsi="Times New Roman"/>
          <w:sz w:val="28"/>
          <w:szCs w:val="28"/>
        </w:rPr>
        <w:lastRenderedPageBreak/>
        <w:t xml:space="preserve">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 яркими впечатлениями, интересными делами, радостью творчества. </w:t>
      </w:r>
      <w:r w:rsidR="004766F4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43B00" w:rsidRPr="003B5208" w:rsidRDefault="00C26172" w:rsidP="00C26172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Объём</w:t>
      </w:r>
      <w:r w:rsidR="00543B00"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3B5208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объём составляет 144 часов</w:t>
      </w:r>
    </w:p>
    <w:p w:rsidR="00C26172" w:rsidRPr="003B5208" w:rsidRDefault="00C26172" w:rsidP="00C26172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 освоения программы: </w:t>
      </w:r>
      <w:r w:rsidRPr="003B5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рассчитана на </w:t>
      </w:r>
      <w:r w:rsidR="00B02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месяцев, </w:t>
      </w:r>
      <w:r w:rsidRPr="003B5208">
        <w:rPr>
          <w:rFonts w:ascii="Times New Roman" w:eastAsia="Times New Roman" w:hAnsi="Times New Roman"/>
          <w:bCs/>
          <w:sz w:val="28"/>
          <w:szCs w:val="28"/>
          <w:lang w:eastAsia="ru-RU"/>
        </w:rPr>
        <w:t>1учебный  год</w:t>
      </w:r>
    </w:p>
    <w:p w:rsidR="00C26172" w:rsidRPr="003B5208" w:rsidRDefault="00C26172" w:rsidP="00C26172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Режим занятий: </w:t>
      </w:r>
      <w:r w:rsidRPr="003B5208">
        <w:rPr>
          <w:rFonts w:ascii="Times New Roman" w:eastAsia="Times New Roman" w:hAnsi="Times New Roman"/>
          <w:bCs/>
          <w:sz w:val="28"/>
          <w:szCs w:val="28"/>
          <w:lang w:eastAsia="ru-RU"/>
        </w:rPr>
        <w:t>два занятия 1 раз в неделю,10 минут перерыв (очно)</w:t>
      </w:r>
    </w:p>
    <w:p w:rsidR="00C26172" w:rsidRPr="003B5208" w:rsidRDefault="00C26172" w:rsidP="00C2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программы:</w:t>
      </w:r>
      <w:r w:rsidRPr="003B5208">
        <w:rPr>
          <w:rFonts w:ascii="Times New Roman" w:hAnsi="Times New Roman"/>
          <w:sz w:val="28"/>
          <w:szCs w:val="28"/>
        </w:rPr>
        <w:t xml:space="preserve">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мнением; организация коллектива и становление в этом </w:t>
      </w:r>
      <w:r w:rsidR="00BA1C12" w:rsidRPr="003B5208">
        <w:rPr>
          <w:rFonts w:ascii="Times New Roman" w:hAnsi="Times New Roman"/>
          <w:sz w:val="28"/>
          <w:szCs w:val="28"/>
        </w:rPr>
        <w:t>коллективе личности каждого ребё</w:t>
      </w:r>
      <w:r w:rsidRPr="003B5208">
        <w:rPr>
          <w:rFonts w:ascii="Times New Roman" w:hAnsi="Times New Roman"/>
          <w:sz w:val="28"/>
          <w:szCs w:val="28"/>
        </w:rPr>
        <w:t>нка.</w:t>
      </w:r>
    </w:p>
    <w:p w:rsidR="00C26172" w:rsidRPr="003B5208" w:rsidRDefault="00C26172" w:rsidP="00C26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C26172" w:rsidRPr="003B5208" w:rsidRDefault="00C26172" w:rsidP="00C2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Образовательные: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Сформировать необходимые представления о театральном искусстве.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="00BA1C12" w:rsidRPr="003B5208">
        <w:rPr>
          <w:rFonts w:ascii="Times New Roman" w:hAnsi="Times New Roman"/>
          <w:sz w:val="28"/>
          <w:szCs w:val="28"/>
        </w:rPr>
        <w:t xml:space="preserve"> Актё</w:t>
      </w:r>
      <w:r w:rsidRPr="003B5208">
        <w:rPr>
          <w:rFonts w:ascii="Times New Roman" w:hAnsi="Times New Roman"/>
          <w:sz w:val="28"/>
          <w:szCs w:val="28"/>
        </w:rPr>
        <w:t xml:space="preserve">рские способности – умение взаимодействовать с партнѐром, создавать образ героя, работать над ролью.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Сф</w:t>
      </w:r>
      <w:r w:rsidR="00ED1011" w:rsidRPr="003B5208">
        <w:rPr>
          <w:rFonts w:ascii="Times New Roman" w:hAnsi="Times New Roman"/>
          <w:sz w:val="28"/>
          <w:szCs w:val="28"/>
        </w:rPr>
        <w:t>ормировать речевую культуру ребё</w:t>
      </w:r>
      <w:r w:rsidRPr="003B5208">
        <w:rPr>
          <w:rFonts w:ascii="Times New Roman" w:hAnsi="Times New Roman"/>
          <w:sz w:val="28"/>
          <w:szCs w:val="28"/>
        </w:rPr>
        <w:t xml:space="preserve">нка при помощи специальных знаний и упражнений на постановку дыхания, дикции, интонации.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Практические навыки пл</w:t>
      </w:r>
      <w:r w:rsidR="00ED1011" w:rsidRPr="003B5208">
        <w:rPr>
          <w:rFonts w:ascii="Times New Roman" w:hAnsi="Times New Roman"/>
          <w:sz w:val="28"/>
          <w:szCs w:val="28"/>
        </w:rPr>
        <w:t>астической выразительности с учё</w:t>
      </w:r>
      <w:r w:rsidRPr="003B5208">
        <w:rPr>
          <w:rFonts w:ascii="Times New Roman" w:hAnsi="Times New Roman"/>
          <w:sz w:val="28"/>
          <w:szCs w:val="28"/>
        </w:rPr>
        <w:t>том индивидуаль</w:t>
      </w:r>
      <w:r w:rsidR="00ED1011" w:rsidRPr="003B5208">
        <w:rPr>
          <w:rFonts w:ascii="Times New Roman" w:hAnsi="Times New Roman"/>
          <w:sz w:val="28"/>
          <w:szCs w:val="28"/>
        </w:rPr>
        <w:t>ных физических возможностей ребё</w:t>
      </w:r>
      <w:r w:rsidRPr="003B5208">
        <w:rPr>
          <w:rFonts w:ascii="Times New Roman" w:hAnsi="Times New Roman"/>
          <w:sz w:val="28"/>
          <w:szCs w:val="28"/>
        </w:rPr>
        <w:t xml:space="preserve">нка. </w:t>
      </w:r>
    </w:p>
    <w:p w:rsidR="00C26172" w:rsidRPr="003B5208" w:rsidRDefault="00C26172" w:rsidP="00ED1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Развивающие: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Интерес к специальным знаниям по теории и истории театрального искусства.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Творческую активность через индивидуальное рас</w:t>
      </w:r>
      <w:r w:rsidR="00BA1C12" w:rsidRPr="003B5208">
        <w:rPr>
          <w:rFonts w:ascii="Times New Roman" w:hAnsi="Times New Roman"/>
          <w:sz w:val="28"/>
          <w:szCs w:val="28"/>
        </w:rPr>
        <w:t>крытие способностей каждого ребё</w:t>
      </w:r>
      <w:r w:rsidRPr="003B5208">
        <w:rPr>
          <w:rFonts w:ascii="Times New Roman" w:hAnsi="Times New Roman"/>
          <w:sz w:val="28"/>
          <w:szCs w:val="28"/>
        </w:rPr>
        <w:t>нка.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Развить эстетическое восприятие, художественный вкус, творческое воображение.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Систематическое и целенаправленное развитие зрительного восприятия, пространственного мышления, фантазии, речи детей.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Развитие коммуникативной культуры детей. </w:t>
      </w:r>
    </w:p>
    <w:p w:rsidR="00C26172" w:rsidRPr="003B5208" w:rsidRDefault="00C26172" w:rsidP="00C26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Воспитание эстетического вкуса, исполнительской культуры. 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Творческую активность подростка, ценящей в себе и в других такие качества, как доброжелательность, трудолюбие, уважение к творчеству других.</w:t>
      </w:r>
    </w:p>
    <w:p w:rsidR="00C26172" w:rsidRPr="003B5208" w:rsidRDefault="00C26172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sym w:font="Symbol" w:char="F0B7"/>
      </w:r>
      <w:r w:rsidRPr="003B5208">
        <w:rPr>
          <w:rFonts w:ascii="Times New Roman" w:hAnsi="Times New Roman"/>
          <w:sz w:val="28"/>
          <w:szCs w:val="28"/>
        </w:rPr>
        <w:t xml:space="preserve"> Духовно-нравственное и художественно-эстетическое воспитание средствами традиционной, народной и мировой культуры. </w:t>
      </w:r>
    </w:p>
    <w:p w:rsidR="00C26172" w:rsidRPr="003B5208" w:rsidRDefault="00ED1011" w:rsidP="00C2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E77541" w:rsidRPr="00E77541" w:rsidRDefault="00E77541" w:rsidP="00E77541">
      <w:pPr>
        <w:shd w:val="clear" w:color="auto" w:fill="FFFFFF"/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E7754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Планируемые результаты:</w:t>
      </w:r>
    </w:p>
    <w:p w:rsidR="00E77541" w:rsidRPr="00E77541" w:rsidRDefault="00E77541" w:rsidP="00E77541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77541">
        <w:rPr>
          <w:rFonts w:ascii="Times New Roman" w:hAnsi="Times New Roman"/>
          <w:sz w:val="28"/>
          <w:szCs w:val="28"/>
          <w:lang w:eastAsia="zh-CN"/>
        </w:rPr>
        <w:t>В рамках данной программы учащиеся овладеют следующими знаниями, умениями и способами деятельности.</w:t>
      </w:r>
    </w:p>
    <w:p w:rsidR="00E77541" w:rsidRPr="003B5208" w:rsidRDefault="00E77541" w:rsidP="00962B1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208">
        <w:rPr>
          <w:b/>
          <w:bCs/>
          <w:sz w:val="28"/>
          <w:szCs w:val="28"/>
        </w:rPr>
        <w:t>Предметные:</w:t>
      </w:r>
    </w:p>
    <w:p w:rsidR="00E77541" w:rsidRPr="003B5208" w:rsidRDefault="00E77541" w:rsidP="00E775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Должны знать:</w:t>
      </w:r>
    </w:p>
    <w:p w:rsidR="00E77541" w:rsidRPr="003B5208" w:rsidRDefault="00E77541" w:rsidP="00E77541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виды театрального искусства (драматический, музыкальный, кукольный театры);</w:t>
      </w:r>
    </w:p>
    <w:p w:rsidR="00E77541" w:rsidRPr="003B5208" w:rsidRDefault="00E77541" w:rsidP="00962B17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техника речи, какие понятия она в себя включает;</w:t>
      </w:r>
    </w:p>
    <w:p w:rsidR="00E77541" w:rsidRPr="003B5208" w:rsidRDefault="00E77541" w:rsidP="00E77541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что такое дикция, что такое скороговорка, привести примеры изученных скороговорок; </w:t>
      </w:r>
    </w:p>
    <w:p w:rsidR="00E77541" w:rsidRPr="003B5208" w:rsidRDefault="00E77541" w:rsidP="00E77541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этюд, виды сценических этюдов;</w:t>
      </w:r>
    </w:p>
    <w:p w:rsidR="00E77541" w:rsidRPr="003B5208" w:rsidRDefault="00E77541" w:rsidP="00E77541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особенности театрального искусства, его отличия от других видов искусств, атрибуты театрального представления. </w:t>
      </w:r>
    </w:p>
    <w:p w:rsidR="00E77541" w:rsidRPr="003B5208" w:rsidRDefault="00E77541" w:rsidP="00E77541">
      <w:pPr>
        <w:pStyle w:val="ab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иметь представление о русском фольклоре, о зрелищном фольклоре, его видах, формах.</w:t>
      </w:r>
    </w:p>
    <w:p w:rsidR="00962B17" w:rsidRPr="003B5208" w:rsidRDefault="00962B17" w:rsidP="00962B17">
      <w:pPr>
        <w:spacing w:after="0" w:line="4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Метапредметные:</w:t>
      </w:r>
    </w:p>
    <w:p w:rsidR="00962B17" w:rsidRPr="003B5208" w:rsidRDefault="00962B17" w:rsidP="0096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Познавательные:</w:t>
      </w:r>
    </w:p>
    <w:p w:rsidR="00962B17" w:rsidRPr="003B5208" w:rsidRDefault="00962B17" w:rsidP="00962B17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  <w:shd w:val="clear" w:color="auto" w:fill="FFFFFF"/>
        </w:rPr>
        <w:t>ориентироваться в своей системе знаний: отличать новое от уже известного с помощью педагога;</w:t>
      </w:r>
    </w:p>
    <w:p w:rsidR="00962B17" w:rsidRPr="003B5208" w:rsidRDefault="00962B17" w:rsidP="00962B17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перерабатывать полученную информацию: наблюдать и самостоятельно делать простейшие обобщения и выводы.</w:t>
      </w:r>
    </w:p>
    <w:p w:rsidR="00962B17" w:rsidRPr="003B5208" w:rsidRDefault="00962B17" w:rsidP="0096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Регулятивные:</w:t>
      </w:r>
    </w:p>
    <w:p w:rsidR="00962B17" w:rsidRPr="003B5208" w:rsidRDefault="00962B17" w:rsidP="00962B1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определять цель деятельности на занятии с помощью педагога  и самостоятельно;</w:t>
      </w:r>
    </w:p>
    <w:p w:rsidR="00962B17" w:rsidRPr="003B5208" w:rsidRDefault="00962B17" w:rsidP="00962B1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учиться планировать практическую деятельность на занятии;</w:t>
      </w:r>
    </w:p>
    <w:p w:rsidR="00962B17" w:rsidRPr="003B5208" w:rsidRDefault="00962B17" w:rsidP="00962B1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операций. </w:t>
      </w:r>
    </w:p>
    <w:p w:rsidR="00962B17" w:rsidRPr="003B5208" w:rsidRDefault="00962B17" w:rsidP="00962B17">
      <w:pPr>
        <w:pStyle w:val="ab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определять успешность выполнения своего задания в диалоге с педагогом.</w:t>
      </w:r>
    </w:p>
    <w:p w:rsidR="00962B17" w:rsidRPr="003B5208" w:rsidRDefault="00962B17" w:rsidP="00962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Коммуникативные: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962B17" w:rsidRPr="003B5208" w:rsidRDefault="00962B17" w:rsidP="00962B17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</w:rPr>
        <w:t>уметь слушать и слышать собеседника, высказывать и обосновывать своё мнение.</w:t>
      </w:r>
    </w:p>
    <w:p w:rsidR="00962B17" w:rsidRPr="003B5208" w:rsidRDefault="00962B17" w:rsidP="00962B17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</w:rPr>
        <w:t xml:space="preserve">уметь  донести свою позицию до собеседника; </w:t>
      </w:r>
    </w:p>
    <w:p w:rsidR="00962B17" w:rsidRPr="003B5208" w:rsidRDefault="00962B17" w:rsidP="00962B17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  <w:shd w:val="clear" w:color="auto" w:fill="FFFFFB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62B17" w:rsidRPr="003B5208" w:rsidRDefault="00962B17" w:rsidP="00962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B17" w:rsidRPr="003B5208" w:rsidRDefault="00962B17" w:rsidP="00962B17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  <w:shd w:val="clear" w:color="auto" w:fill="FFFFFB"/>
        </w:rPr>
        <w:t>стремиться к координации при выполнении коллективных работ;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BA1C12" w:rsidRPr="003B5208" w:rsidRDefault="00962B17" w:rsidP="00962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t>Личностные:</w:t>
      </w:r>
      <w:r w:rsidR="00E0622E" w:rsidRPr="003B5208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962B17" w:rsidRPr="003B5208" w:rsidRDefault="00962B17" w:rsidP="00962B17">
      <w:pPr>
        <w:pStyle w:val="Default"/>
        <w:jc w:val="both"/>
        <w:rPr>
          <w:i/>
          <w:color w:val="auto"/>
          <w:sz w:val="28"/>
          <w:szCs w:val="28"/>
        </w:rPr>
      </w:pPr>
      <w:r w:rsidRPr="003B5208">
        <w:rPr>
          <w:i/>
          <w:color w:val="auto"/>
          <w:sz w:val="28"/>
          <w:szCs w:val="28"/>
        </w:rPr>
        <w:t xml:space="preserve">К концу обучения по данной образовательной программе учащиеся будут: </w:t>
      </w:r>
    </w:p>
    <w:p w:rsidR="00962B17" w:rsidRPr="003B5208" w:rsidRDefault="00962B17" w:rsidP="00962B1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62B17" w:rsidRPr="003B5208" w:rsidRDefault="00962B17" w:rsidP="00962B17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208">
        <w:rPr>
          <w:sz w:val="28"/>
          <w:szCs w:val="28"/>
        </w:rPr>
        <w:t xml:space="preserve">проявлять устойчивый интерес к творческой деятельности; </w:t>
      </w:r>
    </w:p>
    <w:p w:rsidR="00962B17" w:rsidRPr="003B5208" w:rsidRDefault="00962B17" w:rsidP="00962B17">
      <w:pPr>
        <w:pStyle w:val="Default"/>
        <w:numPr>
          <w:ilvl w:val="0"/>
          <w:numId w:val="27"/>
        </w:numPr>
        <w:spacing w:after="45"/>
        <w:jc w:val="both"/>
        <w:rPr>
          <w:color w:val="auto"/>
          <w:sz w:val="28"/>
          <w:szCs w:val="28"/>
        </w:rPr>
      </w:pPr>
      <w:r w:rsidRPr="003B5208">
        <w:rPr>
          <w:color w:val="auto"/>
          <w:sz w:val="28"/>
          <w:szCs w:val="28"/>
        </w:rPr>
        <w:lastRenderedPageBreak/>
        <w:t xml:space="preserve">обладать такими качествами, как: терпеливость, аккуратность, усидчивость; </w:t>
      </w:r>
    </w:p>
    <w:p w:rsidR="00962B17" w:rsidRPr="003B5208" w:rsidRDefault="00962B17" w:rsidP="00962B17">
      <w:pPr>
        <w:pStyle w:val="Default"/>
        <w:numPr>
          <w:ilvl w:val="0"/>
          <w:numId w:val="27"/>
        </w:numPr>
        <w:spacing w:after="45"/>
        <w:jc w:val="both"/>
        <w:rPr>
          <w:color w:val="auto"/>
          <w:sz w:val="28"/>
          <w:szCs w:val="28"/>
        </w:rPr>
      </w:pPr>
      <w:r w:rsidRPr="003B5208">
        <w:rPr>
          <w:color w:val="auto"/>
          <w:sz w:val="28"/>
          <w:szCs w:val="28"/>
        </w:rPr>
        <w:t xml:space="preserve">настойчиво добиваться продуктивных результатов; </w:t>
      </w:r>
    </w:p>
    <w:p w:rsidR="00962B17" w:rsidRPr="003B5208" w:rsidRDefault="00962B17" w:rsidP="00962B17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208">
        <w:rPr>
          <w:sz w:val="28"/>
          <w:szCs w:val="28"/>
        </w:rPr>
        <w:t>принимать сверстников, помогать им, принимать помощь педагога и сверстников</w:t>
      </w:r>
      <w:r w:rsidR="00A45739" w:rsidRPr="003B5208">
        <w:rPr>
          <w:sz w:val="28"/>
          <w:szCs w:val="28"/>
        </w:rPr>
        <w:t>.</w:t>
      </w:r>
    </w:p>
    <w:p w:rsidR="00962B17" w:rsidRPr="003B5208" w:rsidRDefault="00962B17" w:rsidP="00962B17">
      <w:pPr>
        <w:rPr>
          <w:rFonts w:ascii="Times New Roman" w:hAnsi="Times New Roman"/>
          <w:sz w:val="28"/>
          <w:szCs w:val="28"/>
        </w:rPr>
      </w:pPr>
    </w:p>
    <w:p w:rsidR="00200E8D" w:rsidRPr="003B5208" w:rsidRDefault="00200E8D" w:rsidP="00962B17">
      <w:pPr>
        <w:rPr>
          <w:rFonts w:ascii="Times New Roman" w:hAnsi="Times New Roman"/>
          <w:sz w:val="28"/>
          <w:szCs w:val="28"/>
        </w:rPr>
        <w:sectPr w:rsidR="00200E8D" w:rsidRPr="003B5208" w:rsidSect="008E548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3913" w:rsidRPr="003B5208" w:rsidRDefault="000E3913" w:rsidP="000E391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lastRenderedPageBreak/>
        <w:t>1.2 Содержание программы</w:t>
      </w:r>
    </w:p>
    <w:p w:rsidR="000E3913" w:rsidRPr="003B5208" w:rsidRDefault="000E3913" w:rsidP="000E391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1.2.1 Учебный план</w:t>
      </w:r>
    </w:p>
    <w:p w:rsidR="000E3913" w:rsidRPr="003B5208" w:rsidRDefault="000E3913" w:rsidP="000E391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00E8D" w:rsidRPr="003B5208" w:rsidRDefault="000E3913" w:rsidP="00200E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 </w:t>
      </w:r>
    </w:p>
    <w:p w:rsidR="005051FB" w:rsidRPr="003B5208" w:rsidRDefault="005051FB" w:rsidP="00C47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7"/>
        <w:gridCol w:w="756"/>
        <w:gridCol w:w="748"/>
        <w:gridCol w:w="632"/>
        <w:gridCol w:w="1615"/>
        <w:gridCol w:w="2093"/>
        <w:gridCol w:w="1527"/>
        <w:gridCol w:w="1412"/>
      </w:tblGrid>
      <w:tr w:rsidR="005051FB" w:rsidRPr="003B5208" w:rsidTr="00B42ED9">
        <w:trPr>
          <w:trHeight w:val="255"/>
        </w:trPr>
        <w:tc>
          <w:tcPr>
            <w:tcW w:w="996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заня-тия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6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686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2092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7" w:type="dxa"/>
            <w:vMerge w:val="restart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051FB" w:rsidRPr="003B5208" w:rsidTr="00B42ED9">
        <w:trPr>
          <w:trHeight w:val="270"/>
        </w:trPr>
        <w:tc>
          <w:tcPr>
            <w:tcW w:w="996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Плани-руемая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</w:p>
        </w:tc>
        <w:tc>
          <w:tcPr>
            <w:tcW w:w="851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FB" w:rsidRPr="003B5208" w:rsidTr="00B42ED9">
        <w:tc>
          <w:tcPr>
            <w:tcW w:w="996" w:type="dxa"/>
            <w:vAlign w:val="center"/>
          </w:tcPr>
          <w:p w:rsidR="005051FB" w:rsidRPr="003B5208" w:rsidRDefault="00CD6BB7" w:rsidP="00B4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51FB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051FB" w:rsidRPr="003B5208" w:rsidRDefault="00CD6BB7" w:rsidP="00CD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 Знакомство с репертуаром.</w:t>
            </w:r>
          </w:p>
        </w:tc>
        <w:tc>
          <w:tcPr>
            <w:tcW w:w="3686" w:type="dxa"/>
            <w:vAlign w:val="center"/>
          </w:tcPr>
          <w:p w:rsidR="00E60026" w:rsidRPr="003B5208" w:rsidRDefault="00E60026" w:rsidP="00E6002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представлений о специфике работы в кукольном театре, 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остановка задач на учебный год.</w:t>
            </w:r>
          </w:p>
          <w:p w:rsidR="00A53102" w:rsidRPr="003B5208" w:rsidRDefault="00E60026" w:rsidP="00E6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026" w:rsidRPr="003B5208" w:rsidRDefault="00E60026" w:rsidP="00E60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планом работы на учебный год;</w:t>
            </w:r>
          </w:p>
          <w:p w:rsidR="005051FB" w:rsidRPr="003B5208" w:rsidRDefault="00E60026" w:rsidP="00E60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интерес учащихся к посещению занятий.</w:t>
            </w:r>
          </w:p>
        </w:tc>
        <w:tc>
          <w:tcPr>
            <w:tcW w:w="2092" w:type="dxa"/>
            <w:vAlign w:val="center"/>
          </w:tcPr>
          <w:p w:rsidR="005051FB" w:rsidRPr="003B5208" w:rsidRDefault="00E60026" w:rsidP="00D5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Может объяснить, зачем ходит на занятия кружкового объединения</w:t>
            </w:r>
            <w:r w:rsidR="00E24250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, знает </w:t>
            </w:r>
            <w:r w:rsidR="00E24250"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историю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куклы и кукольного театра</w:t>
            </w:r>
          </w:p>
        </w:tc>
        <w:tc>
          <w:tcPr>
            <w:tcW w:w="1847" w:type="dxa"/>
            <w:vAlign w:val="center"/>
          </w:tcPr>
          <w:p w:rsidR="005051FB" w:rsidRPr="003B5208" w:rsidRDefault="00E60026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6BB7" w:rsidRPr="003B5208" w:rsidTr="00B42ED9">
        <w:tc>
          <w:tcPr>
            <w:tcW w:w="14716" w:type="dxa"/>
            <w:gridSpan w:val="8"/>
            <w:vAlign w:val="center"/>
          </w:tcPr>
          <w:p w:rsidR="00CD6BB7" w:rsidRPr="003B5208" w:rsidRDefault="00A44B8B" w:rsidP="00B42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сказки</w:t>
            </w:r>
            <w:r w:rsidR="00CD6BB7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  <w:r w:rsidR="00CD6BB7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51FB" w:rsidRPr="003B5208" w:rsidTr="00B42ED9">
        <w:tc>
          <w:tcPr>
            <w:tcW w:w="996" w:type="dxa"/>
            <w:vAlign w:val="center"/>
          </w:tcPr>
          <w:p w:rsidR="005051FB" w:rsidRPr="003B5208" w:rsidRDefault="00CD6BB7" w:rsidP="00B4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51FB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CD6BB7" w:rsidRPr="003B5208" w:rsidRDefault="00CD6BB7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FD5FD6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пьесы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51FB" w:rsidRPr="003B5208" w:rsidRDefault="00CD6BB7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ение ролей.</w:t>
            </w:r>
          </w:p>
        </w:tc>
        <w:tc>
          <w:tcPr>
            <w:tcW w:w="3686" w:type="dxa"/>
            <w:vAlign w:val="center"/>
          </w:tcPr>
          <w:p w:rsidR="00A53102" w:rsidRPr="003B5208" w:rsidRDefault="004837E3" w:rsidP="0048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обучающихся с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пьесой, распределить роли.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F47" w:rsidRPr="003B5208" w:rsidRDefault="00D57F47" w:rsidP="00D57F4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t>- способствовать формированию у обучающихся целостного представления об основной идее сказки;</w:t>
            </w:r>
          </w:p>
          <w:p w:rsidR="005051FB" w:rsidRPr="003B5208" w:rsidRDefault="00EA7272" w:rsidP="0048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37E3" w:rsidRPr="003B5208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t>оздать ситу</w:t>
            </w:r>
            <w:r w:rsidR="004837E3" w:rsidRPr="003B5208">
              <w:rPr>
                <w:rFonts w:ascii="Times New Roman" w:hAnsi="Times New Roman" w:cs="Times New Roman"/>
                <w:sz w:val="28"/>
                <w:szCs w:val="28"/>
              </w:rPr>
              <w:t>ацию успеха для каждого ребенка;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37E3" w:rsidRPr="003B5208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t>ормировать у детей положительную самооценку и уверенность в себе, умение работать в коллективе. </w:t>
            </w:r>
          </w:p>
        </w:tc>
        <w:tc>
          <w:tcPr>
            <w:tcW w:w="2092" w:type="dxa"/>
            <w:vAlign w:val="center"/>
          </w:tcPr>
          <w:p w:rsidR="005051FB" w:rsidRPr="003B5208" w:rsidRDefault="004837E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постановочную 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пьесу, имеет роль в пьесе</w:t>
            </w:r>
          </w:p>
        </w:tc>
        <w:tc>
          <w:tcPr>
            <w:tcW w:w="1847" w:type="dxa"/>
            <w:vAlign w:val="center"/>
          </w:tcPr>
          <w:p w:rsidR="005051FB" w:rsidRPr="003B5208" w:rsidRDefault="004837E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5051FB" w:rsidRPr="003B5208" w:rsidTr="00B42ED9">
        <w:trPr>
          <w:trHeight w:val="994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051FB" w:rsidRPr="003B5208" w:rsidRDefault="00A44B8B" w:rsidP="00B4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51FB" w:rsidRPr="003B5208" w:rsidRDefault="0026202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57646" w:rsidRPr="003B5208" w:rsidRDefault="0035764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речи.</w:t>
            </w:r>
          </w:p>
          <w:p w:rsidR="00357646" w:rsidRPr="003B5208" w:rsidRDefault="0035764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дыхание.</w:t>
            </w:r>
          </w:p>
          <w:p w:rsidR="005051FB" w:rsidRPr="003B5208" w:rsidRDefault="0035764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A7272" w:rsidRPr="003B5208" w:rsidRDefault="00EA7272" w:rsidP="00EA727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2"/>
                <w:rFonts w:eastAsia="Calibri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ф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ормировать интонационную выразительность речи у детей.</w:t>
            </w:r>
          </w:p>
          <w:p w:rsidR="00A53102" w:rsidRPr="003B5208" w:rsidRDefault="00EA7272" w:rsidP="00EA727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4"/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4"/>
                <w:rFonts w:cs="Times New Roman"/>
                <w:b/>
                <w:color w:val="000000"/>
                <w:sz w:val="28"/>
                <w:szCs w:val="28"/>
              </w:rPr>
              <w:t>Задачи:</w:t>
            </w:r>
            <w:r w:rsidRPr="003B5208">
              <w:rPr>
                <w:rStyle w:val="c14"/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A7272" w:rsidRPr="003B5208" w:rsidRDefault="00EA7272" w:rsidP="00EA727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4"/>
                <w:rFonts w:cs="Times New Roman"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научить понимать эмоции кукольного персонажа, выражать их с помощью интонации;</w:t>
            </w:r>
          </w:p>
          <w:p w:rsidR="004837E3" w:rsidRPr="003B5208" w:rsidRDefault="00EA7272" w:rsidP="00EA727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у детей познавательны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lastRenderedPageBreak/>
              <w:t>е процессы: внимание, воображение, память и творческий потенциал;</w:t>
            </w:r>
            <w:r w:rsidR="004837E3" w:rsidRPr="003B520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EA7272" w:rsidRPr="003B5208" w:rsidRDefault="004837E3" w:rsidP="00EA727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3B5208">
              <w:rPr>
                <w:rFonts w:cs="Times New Roman"/>
                <w:sz w:val="28"/>
                <w:szCs w:val="28"/>
              </w:rPr>
              <w:t>воспитывать культуру поведения и исполнения, развивать личностные качества ребенка (коммуникативность, толерантность)</w:t>
            </w:r>
          </w:p>
          <w:p w:rsidR="005051FB" w:rsidRPr="003B5208" w:rsidRDefault="005051FB" w:rsidP="004837E3">
            <w:pPr>
              <w:pStyle w:val="c0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051FB" w:rsidRPr="003B5208" w:rsidRDefault="00F47BB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упражнения на дыхание, умеет тренировать дыхание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5051FB" w:rsidRPr="003B5208" w:rsidRDefault="004837E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t>, устный опрос, практические задания</w:t>
            </w:r>
          </w:p>
        </w:tc>
      </w:tr>
      <w:tr w:rsidR="00B81C40" w:rsidRPr="003B5208" w:rsidTr="00B42ED9">
        <w:trPr>
          <w:trHeight w:val="1183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81C40" w:rsidRPr="003B5208" w:rsidRDefault="00A44B8B" w:rsidP="00B4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1C40" w:rsidRPr="003B5208" w:rsidRDefault="0026202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57646" w:rsidRPr="003B5208" w:rsidRDefault="0035764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скороговорками.</w:t>
            </w:r>
          </w:p>
          <w:p w:rsidR="00B81C40" w:rsidRPr="003B5208" w:rsidRDefault="0035764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игры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A7272" w:rsidRPr="003B5208" w:rsidRDefault="00EA7272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2"/>
                <w:rFonts w:eastAsia="Calibri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ф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 xml:space="preserve">ормировать интонационную выразительность речи у 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обучающихся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.</w:t>
            </w:r>
          </w:p>
          <w:p w:rsidR="00EA7272" w:rsidRPr="003B5208" w:rsidRDefault="00EA7272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Задачи:</w:t>
            </w:r>
          </w:p>
          <w:p w:rsidR="00EA7272" w:rsidRPr="003B5208" w:rsidRDefault="00EA7272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вырабатывать четкую и правильную артикуляцию при работе над скороговоркой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;</w:t>
            </w:r>
          </w:p>
          <w:p w:rsidR="00EA7272" w:rsidRPr="003B5208" w:rsidRDefault="00EA7272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у детей познавательные процессы: внимание, воображение, память и творческий потенциал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;</w:t>
            </w:r>
          </w:p>
          <w:p w:rsidR="00EA7272" w:rsidRPr="003B5208" w:rsidRDefault="00EA7272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 xml:space="preserve">воспитать навыки коллективной 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lastRenderedPageBreak/>
              <w:t>работы и сотрудничества</w:t>
            </w:r>
            <w:r w:rsidR="00F47BB9"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.</w:t>
            </w:r>
          </w:p>
          <w:p w:rsidR="00B81C40" w:rsidRPr="003B5208" w:rsidRDefault="00B81C40" w:rsidP="00EA727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81C40" w:rsidRPr="003B5208" w:rsidRDefault="00F47BB9" w:rsidP="00F4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четко и быстро проговаривать скороговорки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B81C40" w:rsidRPr="003B5208" w:rsidRDefault="00F47BB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5051FB" w:rsidRPr="003B5208" w:rsidTr="00B42ED9">
        <w:trPr>
          <w:trHeight w:val="1125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051FB" w:rsidRPr="003B5208" w:rsidRDefault="00A44B8B" w:rsidP="00B4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51FB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81C40" w:rsidRPr="003B5208" w:rsidRDefault="00B81C40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</w:t>
            </w:r>
            <w:r w:rsidR="00170F31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стройство куклы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иды каркасов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51FB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зготовление основы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60026" w:rsidRPr="003B5208" w:rsidRDefault="00E60026" w:rsidP="00EA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47BB9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ознакомить с видами театральных кукол. 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зучить технологию работы с 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куклой;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образно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и фантази</w:t>
            </w:r>
            <w:r w:rsidR="00EA7272" w:rsidRPr="003B5208">
              <w:rPr>
                <w:rFonts w:ascii="Times New Roman" w:hAnsi="Times New Roman" w:cs="Times New Roman"/>
                <w:sz w:val="28"/>
                <w:szCs w:val="28"/>
              </w:rPr>
              <w:t>и детей;</w:t>
            </w:r>
          </w:p>
          <w:p w:rsidR="005051FB" w:rsidRPr="003B5208" w:rsidRDefault="00EA7272" w:rsidP="00EA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60026" w:rsidRPr="003B5208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театральным куклам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8D9" w:rsidRPr="003B5208" w:rsidRDefault="00B348D9" w:rsidP="00EA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051FB" w:rsidRPr="003B5208" w:rsidRDefault="00F47BB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Знает виды </w:t>
            </w:r>
            <w:r w:rsidR="005A3C83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кукол,</w:t>
            </w:r>
            <w:r w:rsidR="005A3C83"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их устройство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, умеет изготавливать основу для куклы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5051FB" w:rsidRPr="003B5208" w:rsidRDefault="005A3C8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1F1212">
        <w:trPr>
          <w:trHeight w:val="1092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костюма куклы.</w:t>
            </w:r>
            <w:r w:rsidR="001F1212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костюма куклы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i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  <w:t xml:space="preserve"> изготовить костюм куклы</w:t>
            </w:r>
          </w:p>
          <w:p w:rsidR="00B42ED9" w:rsidRPr="003B5208" w:rsidRDefault="00B42ED9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b/>
                <w:iCs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iCs/>
                <w:sz w:val="28"/>
                <w:szCs w:val="28"/>
              </w:rPr>
              <w:t xml:space="preserve">Задачи: </w:t>
            </w:r>
          </w:p>
          <w:p w:rsidR="00B42ED9" w:rsidRPr="003B5208" w:rsidRDefault="00343DC9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  <w:t>- способствовать усвоению навыков шитья;</w:t>
            </w:r>
          </w:p>
          <w:p w:rsidR="00B42ED9" w:rsidRPr="003B5208" w:rsidRDefault="00B42ED9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B42ED9" w:rsidRPr="003B5208" w:rsidRDefault="00B42ED9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  <w:p w:rsidR="00B348D9" w:rsidRPr="003B5208" w:rsidRDefault="00B348D9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моделировать и изготавливать костюм куклы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1F1212">
        <w:trPr>
          <w:trHeight w:val="1100"/>
        </w:trPr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F47BB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31" w:rsidRPr="003B5208" w:rsidTr="00B42ED9">
        <w:trPr>
          <w:trHeight w:val="877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A44B8B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лица куклы.</w:t>
            </w:r>
          </w:p>
          <w:p w:rsidR="00170F31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дополнительных деталей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5A3C83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cs="Times New Roman"/>
                <w:sz w:val="28"/>
                <w:szCs w:val="28"/>
              </w:rPr>
              <w:t xml:space="preserve"> оформить лицо куклы</w:t>
            </w:r>
          </w:p>
          <w:p w:rsidR="005A3C83" w:rsidRPr="003B5208" w:rsidRDefault="005A3C83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343DC9" w:rsidRPr="003B5208" w:rsidRDefault="00343DC9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научить видеть расположение глаз, носа и рта в зависимости от характера куклы;</w:t>
            </w:r>
          </w:p>
          <w:p w:rsidR="00B42ED9" w:rsidRPr="003B5208" w:rsidRDefault="00B42ED9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eastAsia="Calibri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B42ED9" w:rsidRPr="003B5208" w:rsidRDefault="00B42ED9" w:rsidP="005A3C8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FF0000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5A3C8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оформлять лицо куклы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F31" w:rsidRPr="003B5208" w:rsidRDefault="005A3C8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170F31" w:rsidRPr="003B5208" w:rsidTr="00D57F47">
        <w:trPr>
          <w:trHeight w:val="418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170F31" w:rsidRPr="003B5208" w:rsidRDefault="00A44B8B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70F31" w:rsidRPr="003B5208" w:rsidRDefault="00170F31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70F31" w:rsidRPr="003B5208" w:rsidRDefault="00170F31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Сборка игрушки. Декоративное оформление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70F31" w:rsidRPr="003B5208" w:rsidRDefault="005A3C83" w:rsidP="005A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куклу и декоративно ее оформить</w:t>
            </w:r>
          </w:p>
          <w:p w:rsidR="005A3C83" w:rsidRPr="003B5208" w:rsidRDefault="005A3C83" w:rsidP="005A3C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43DC9" w:rsidRPr="003B5208" w:rsidRDefault="00E91CBF" w:rsidP="005A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обучить последовательной сборке куклы;</w:t>
            </w:r>
          </w:p>
          <w:p w:rsidR="00B42ED9" w:rsidRPr="003B5208" w:rsidRDefault="00B42ED9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eastAsia="Calibri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B42ED9" w:rsidRPr="003B5208" w:rsidRDefault="00B42ED9" w:rsidP="005A3C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70F31" w:rsidRPr="003B5208" w:rsidRDefault="005A3C8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собрать куклу и декоративно ее оформить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170F31" w:rsidRPr="003B5208" w:rsidRDefault="005A3C8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1F1212">
        <w:trPr>
          <w:trHeight w:val="823"/>
        </w:trPr>
        <w:tc>
          <w:tcPr>
            <w:tcW w:w="996" w:type="dxa"/>
            <w:vMerge w:val="restart"/>
            <w:vAlign w:val="center"/>
          </w:tcPr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декораций.</w:t>
            </w:r>
          </w:p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Виды декораций.</w:t>
            </w:r>
          </w:p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686" w:type="dxa"/>
            <w:vMerge w:val="restart"/>
            <w:vAlign w:val="center"/>
          </w:tcPr>
          <w:p w:rsidR="00B42ED9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изготовление 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декораций и ширмы  для кукольного спектакля</w:t>
            </w:r>
          </w:p>
          <w:p w:rsidR="00A53102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B42ED9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ознакомить с видами декораций, технологиями изготовления;</w:t>
            </w:r>
          </w:p>
          <w:p w:rsidR="00B42ED9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конструкторские и творческие способности в работе с бросовым материалом;</w:t>
            </w:r>
          </w:p>
          <w:p w:rsidR="00B42ED9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виды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декораций, умеет работать с бросовым материалом </w:t>
            </w:r>
          </w:p>
        </w:tc>
        <w:tc>
          <w:tcPr>
            <w:tcW w:w="1847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практические задания</w:t>
            </w:r>
          </w:p>
        </w:tc>
      </w:tr>
      <w:tr w:rsidR="00B42ED9" w:rsidRPr="003B5208" w:rsidTr="00B42ED9">
        <w:trPr>
          <w:trHeight w:val="2198"/>
        </w:trPr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4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E10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9" w:rsidRPr="003B5208" w:rsidTr="001F1212">
        <w:trPr>
          <w:trHeight w:val="744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23,24</w:t>
            </w:r>
          </w:p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декораций в спектакле. Оформление ширмы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E91CBF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cs="Times New Roman"/>
                <w:sz w:val="28"/>
                <w:szCs w:val="28"/>
              </w:rPr>
              <w:t xml:space="preserve"> оформление ширмы</w:t>
            </w:r>
          </w:p>
          <w:p w:rsidR="00E91CBF" w:rsidRPr="003B5208" w:rsidRDefault="00E91CBF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 xml:space="preserve">Задачи: </w:t>
            </w:r>
          </w:p>
          <w:p w:rsidR="00E91CBF" w:rsidRPr="003B5208" w:rsidRDefault="00E91CBF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ознакомить термином «декорация» и с использованием декораций в спектакле;</w:t>
            </w:r>
          </w:p>
          <w:p w:rsidR="00E91CBF" w:rsidRPr="003B5208" w:rsidRDefault="00E91CBF" w:rsidP="00E91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E91CBF" w:rsidRPr="003B5208" w:rsidRDefault="00E91CBF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lastRenderedPageBreak/>
              <w:t>а.</w:t>
            </w:r>
          </w:p>
          <w:p w:rsidR="00B348D9" w:rsidRPr="003B5208" w:rsidRDefault="00B348D9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E91CBF" w:rsidP="00E9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термин «декорация» и использование декораций в спектакле, умеет оформлять ширму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1F1212">
        <w:trPr>
          <w:trHeight w:val="1029"/>
        </w:trPr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42E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FB" w:rsidRPr="003B5208" w:rsidTr="00B42ED9">
        <w:tc>
          <w:tcPr>
            <w:tcW w:w="996" w:type="dxa"/>
            <w:vAlign w:val="center"/>
          </w:tcPr>
          <w:p w:rsidR="005051FB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27,28</w:t>
            </w: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51FB" w:rsidRPr="003B5208" w:rsidRDefault="0026202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051FB" w:rsidRPr="003B5208" w:rsidRDefault="00B81C40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навыками кукловождения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B42ED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24250" w:rsidRPr="003B5208" w:rsidRDefault="00E24250" w:rsidP="00B42ED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="00B42ED9" w:rsidRPr="003B5208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3B5208">
              <w:rPr>
                <w:rFonts w:cs="Times New Roman"/>
                <w:color w:val="000000"/>
                <w:sz w:val="28"/>
                <w:szCs w:val="28"/>
              </w:rPr>
              <w:t>овершенствовать навыки кукловождения — учиться передавать выразительную походку куклы – пер</w:t>
            </w:r>
            <w:r w:rsidR="00B42ED9" w:rsidRPr="003B5208">
              <w:rPr>
                <w:rFonts w:cs="Times New Roman"/>
                <w:color w:val="000000"/>
                <w:sz w:val="28"/>
                <w:szCs w:val="28"/>
              </w:rPr>
              <w:t>сонажа русской народной сказки</w:t>
            </w:r>
          </w:p>
          <w:p w:rsidR="00E24250" w:rsidRPr="003B5208" w:rsidRDefault="00E24250" w:rsidP="00B42ED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E24250" w:rsidRPr="003B5208" w:rsidRDefault="00B42ED9" w:rsidP="00B42ED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t>- у</w:t>
            </w:r>
            <w:r w:rsidR="00E24250" w:rsidRPr="003B5208">
              <w:rPr>
                <w:rFonts w:cs="Times New Roman"/>
                <w:color w:val="000000"/>
                <w:sz w:val="28"/>
                <w:szCs w:val="28"/>
              </w:rPr>
              <w:t>чить передавать особенности походки разных персонажей.</w:t>
            </w:r>
          </w:p>
          <w:p w:rsidR="00B42ED9" w:rsidRPr="003B5208" w:rsidRDefault="00E24250" w:rsidP="00B4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побудить </w:t>
            </w:r>
            <w:r w:rsidR="0060267E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обучающихся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импровизации, используя театральные куклы;</w:t>
            </w:r>
          </w:p>
          <w:p w:rsidR="005051FB" w:rsidRPr="003B5208" w:rsidRDefault="00B42ED9" w:rsidP="00B4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творческую атмосферу на занятии.</w:t>
            </w:r>
          </w:p>
          <w:p w:rsidR="00B348D9" w:rsidRPr="003B5208" w:rsidRDefault="00B348D9" w:rsidP="00B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D9" w:rsidRPr="003B5208" w:rsidRDefault="00B348D9" w:rsidP="00B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1FB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Владеет навыками кукловождения</w:t>
            </w:r>
          </w:p>
        </w:tc>
        <w:tc>
          <w:tcPr>
            <w:tcW w:w="1847" w:type="dxa"/>
            <w:vAlign w:val="center"/>
          </w:tcPr>
          <w:p w:rsidR="005051FB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5051FB" w:rsidRPr="003B5208" w:rsidTr="00A53102">
        <w:tc>
          <w:tcPr>
            <w:tcW w:w="996" w:type="dxa"/>
            <w:vAlign w:val="center"/>
          </w:tcPr>
          <w:p w:rsidR="005051FB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51FB" w:rsidRPr="003B5208" w:rsidRDefault="005051F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51FB" w:rsidRPr="003B5208" w:rsidRDefault="0026202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B81C40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 с куклами</w:t>
            </w:r>
          </w:p>
          <w:p w:rsidR="005051FB" w:rsidRPr="003B5208" w:rsidRDefault="005051FB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53102" w:rsidRPr="003B5208" w:rsidRDefault="00B42ED9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навыки 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побудить детей к 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импровизации, используя театральные куклы; </w:t>
            </w:r>
          </w:p>
          <w:p w:rsidR="005051FB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творческую атмосферу на занятии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53102" w:rsidRPr="003B5208" w:rsidRDefault="00A53102" w:rsidP="00A53102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53102" w:rsidRPr="003B5208" w:rsidRDefault="00A53102" w:rsidP="00A5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импровизировать с куклой</w:t>
            </w:r>
          </w:p>
          <w:p w:rsidR="005051FB" w:rsidRPr="003B5208" w:rsidRDefault="005051FB" w:rsidP="00A0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051FB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задания</w:t>
            </w:r>
          </w:p>
        </w:tc>
      </w:tr>
      <w:tr w:rsidR="00B42ED9" w:rsidRPr="003B5208" w:rsidTr="00B42ED9">
        <w:trPr>
          <w:trHeight w:val="1535"/>
        </w:trPr>
        <w:tc>
          <w:tcPr>
            <w:tcW w:w="996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31,32</w:t>
            </w:r>
          </w:p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куклами на ширме. Приемы кукловождения.  Движение куклы при разговоре.</w:t>
            </w:r>
          </w:p>
        </w:tc>
        <w:tc>
          <w:tcPr>
            <w:tcW w:w="3686" w:type="dxa"/>
            <w:vMerge w:val="restart"/>
            <w:vAlign w:val="center"/>
          </w:tcPr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B42ED9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бучить навыкам и умениям актёрского мастерства в работе с куклами на ширме.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</w:t>
            </w:r>
            <w:r w:rsidR="00B42ED9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устойчивый ин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терес к искусству театра кукол;</w:t>
            </w:r>
          </w:p>
          <w:p w:rsidR="00B42ED9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="00B42ED9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личность ребёнка, способного к творческому самовыражению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42ED9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B42ED9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</w:t>
            </w:r>
          </w:p>
        </w:tc>
        <w:tc>
          <w:tcPr>
            <w:tcW w:w="1847" w:type="dxa"/>
            <w:vMerge w:val="restart"/>
            <w:vAlign w:val="center"/>
          </w:tcPr>
          <w:p w:rsidR="00B42ED9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B42ED9">
        <w:trPr>
          <w:trHeight w:val="1741"/>
        </w:trPr>
        <w:tc>
          <w:tcPr>
            <w:tcW w:w="996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9" w:rsidRPr="003B5208" w:rsidTr="00B42ED9">
        <w:trPr>
          <w:trHeight w:val="728"/>
        </w:trPr>
        <w:tc>
          <w:tcPr>
            <w:tcW w:w="996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35,36</w:t>
            </w:r>
          </w:p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42ED9" w:rsidRPr="003B5208" w:rsidRDefault="00B42ED9" w:rsidP="003B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куклы в танце.</w:t>
            </w:r>
            <w:r w:rsidR="003B666F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эмоций движением</w:t>
            </w:r>
          </w:p>
        </w:tc>
        <w:tc>
          <w:tcPr>
            <w:tcW w:w="3686" w:type="dxa"/>
            <w:vMerge w:val="restart"/>
            <w:vAlign w:val="center"/>
          </w:tcPr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навыки 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B42ED9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</w:tc>
        <w:tc>
          <w:tcPr>
            <w:tcW w:w="2092" w:type="dxa"/>
            <w:vMerge w:val="restart"/>
            <w:vAlign w:val="center"/>
          </w:tcPr>
          <w:p w:rsidR="00B42ED9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выражать эмоции движением куклы</w:t>
            </w:r>
          </w:p>
        </w:tc>
        <w:tc>
          <w:tcPr>
            <w:tcW w:w="1847" w:type="dxa"/>
            <w:vMerge w:val="restart"/>
            <w:vAlign w:val="center"/>
          </w:tcPr>
          <w:p w:rsidR="00B42ED9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42ED9" w:rsidRPr="003B5208" w:rsidTr="00B42ED9">
        <w:trPr>
          <w:trHeight w:val="823"/>
        </w:trPr>
        <w:tc>
          <w:tcPr>
            <w:tcW w:w="996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42ED9" w:rsidRPr="003B5208" w:rsidRDefault="00B42ED9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B42ED9" w:rsidRPr="003B5208" w:rsidRDefault="00B42E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0" w:rsidRPr="003B5208" w:rsidTr="00A53102">
        <w:tc>
          <w:tcPr>
            <w:tcW w:w="996" w:type="dxa"/>
            <w:vAlign w:val="center"/>
          </w:tcPr>
          <w:p w:rsidR="00B81C40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A050F3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A050F3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ыход куклы на ширмы</w:t>
            </w:r>
            <w:r w:rsidR="003B666F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A050F3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ход куклы с ширмы</w:t>
            </w:r>
          </w:p>
        </w:tc>
        <w:tc>
          <w:tcPr>
            <w:tcW w:w="3686" w:type="dxa"/>
            <w:vAlign w:val="center"/>
          </w:tcPr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 навыки и умения актёрского мастерства в работе с куклами на ширме.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устойчивый интерес к искусству театра кукол;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B81C40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воспитать навыки 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81C40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</w:t>
            </w:r>
          </w:p>
        </w:tc>
        <w:tc>
          <w:tcPr>
            <w:tcW w:w="1847" w:type="dxa"/>
            <w:vAlign w:val="center"/>
          </w:tcPr>
          <w:p w:rsidR="00B81C40" w:rsidRPr="003B5208" w:rsidRDefault="00A53102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81C40" w:rsidRPr="003B5208" w:rsidTr="00A53102">
        <w:tc>
          <w:tcPr>
            <w:tcW w:w="996" w:type="dxa"/>
            <w:vAlign w:val="center"/>
          </w:tcPr>
          <w:p w:rsidR="00B81C40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41,42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26202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A050F3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роработка эпизодов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A050F3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ереход между сценами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A050F3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ндивидуальные работы над ролью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471F8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267E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</w:t>
            </w:r>
            <w:r w:rsidR="001471F8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</w:t>
            </w:r>
            <w:r w:rsidR="0060267E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471F8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выполнять этюды с куклой на ширме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A53102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E24250" w:rsidRPr="003B5208" w:rsidRDefault="00A53102" w:rsidP="00A5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="00E24250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речь, артистичность, умение выделять характерные особенности героев сказок и сопоставлять их с реальными событиями в жизни людей</w:t>
            </w:r>
            <w:r w:rsidR="0060267E"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81C40" w:rsidRPr="003B5208" w:rsidRDefault="00A53102" w:rsidP="00A53102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D9" w:rsidRPr="003B5208" w:rsidRDefault="00B348D9" w:rsidP="00A5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</w:t>
            </w:r>
          </w:p>
        </w:tc>
        <w:tc>
          <w:tcPr>
            <w:tcW w:w="1847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81C40" w:rsidRPr="003B5208" w:rsidTr="0060267E">
        <w:tc>
          <w:tcPr>
            <w:tcW w:w="996" w:type="dxa"/>
            <w:vAlign w:val="center"/>
          </w:tcPr>
          <w:p w:rsidR="00B81C40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26202F" w:rsidP="00A44B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A44B8B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абота под музыку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C40" w:rsidRPr="003B5208" w:rsidRDefault="00A44B8B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81C40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азучивание песен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6026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куклой на ширме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речь, артистичность, умение выделять характерные особенности героев сказок и сопоставлять их с реальными событиями в жизни людей;</w:t>
            </w:r>
          </w:p>
          <w:p w:rsidR="00B81C40" w:rsidRPr="003B5208" w:rsidRDefault="0060267E" w:rsidP="0060267E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  <w:p w:rsidR="00B348D9" w:rsidRPr="003B5208" w:rsidRDefault="00B348D9" w:rsidP="0060267E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48D9" w:rsidRPr="003B5208" w:rsidRDefault="00B348D9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 под музыку</w:t>
            </w:r>
          </w:p>
        </w:tc>
        <w:tc>
          <w:tcPr>
            <w:tcW w:w="1847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устный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практические задания</w:t>
            </w:r>
          </w:p>
        </w:tc>
      </w:tr>
      <w:tr w:rsidR="00B81C40" w:rsidRPr="003B5208" w:rsidTr="0060267E">
        <w:tc>
          <w:tcPr>
            <w:tcW w:w="996" w:type="dxa"/>
            <w:vAlign w:val="center"/>
          </w:tcPr>
          <w:p w:rsidR="00B81C40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45,46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26202F" w:rsidP="00A44B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B81C40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репетиция</w:t>
            </w:r>
          </w:p>
        </w:tc>
        <w:tc>
          <w:tcPr>
            <w:tcW w:w="3686" w:type="dxa"/>
            <w:vAlign w:val="center"/>
          </w:tcPr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развивать речь, артистичность,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выделять характерные особенности героев сказок и сопоставлять их с реальными событиями в жизни людей;</w:t>
            </w:r>
          </w:p>
          <w:p w:rsidR="00B348D9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ширме, знает свою роль</w:t>
            </w:r>
          </w:p>
        </w:tc>
        <w:tc>
          <w:tcPr>
            <w:tcW w:w="1847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81C40" w:rsidRPr="003B5208" w:rsidTr="0060267E">
        <w:tc>
          <w:tcPr>
            <w:tcW w:w="996" w:type="dxa"/>
            <w:vAlign w:val="center"/>
          </w:tcPr>
          <w:p w:rsidR="00B81C40" w:rsidRPr="003B5208" w:rsidRDefault="00A44B8B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47,48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26202F" w:rsidP="00A44B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B81C40" w:rsidP="00A4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Показ спектакля</w:t>
            </w:r>
          </w:p>
        </w:tc>
        <w:tc>
          <w:tcPr>
            <w:tcW w:w="3686" w:type="dxa"/>
            <w:vAlign w:val="center"/>
          </w:tcPr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471F8"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Организовать и провести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спектакля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формировать устойчивый интерес к искусству театра кукол;</w:t>
            </w:r>
          </w:p>
          <w:p w:rsidR="0060267E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B348D9" w:rsidRPr="003B5208" w:rsidRDefault="0060267E" w:rsidP="00602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81C40" w:rsidRPr="003B5208" w:rsidRDefault="0060267E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 своего труда</w:t>
            </w:r>
          </w:p>
        </w:tc>
        <w:tc>
          <w:tcPr>
            <w:tcW w:w="1847" w:type="dxa"/>
            <w:vAlign w:val="center"/>
          </w:tcPr>
          <w:p w:rsidR="00B81C40" w:rsidRPr="003B5208" w:rsidRDefault="00E91CBF" w:rsidP="00B81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показ спектакля</w:t>
            </w:r>
          </w:p>
        </w:tc>
      </w:tr>
      <w:tr w:rsidR="00A44B8B" w:rsidRPr="003B5208" w:rsidTr="00B42ED9">
        <w:tc>
          <w:tcPr>
            <w:tcW w:w="14716" w:type="dxa"/>
            <w:gridSpan w:val="8"/>
            <w:vAlign w:val="center"/>
          </w:tcPr>
          <w:p w:rsidR="00A44B8B" w:rsidRPr="003B5208" w:rsidRDefault="00A44B8B" w:rsidP="00A44B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 «Новогодние приключения»</w:t>
            </w:r>
          </w:p>
        </w:tc>
      </w:tr>
      <w:tr w:rsidR="00B81C40" w:rsidRPr="003B5208" w:rsidTr="001F1212">
        <w:tc>
          <w:tcPr>
            <w:tcW w:w="996" w:type="dxa"/>
            <w:vAlign w:val="center"/>
          </w:tcPr>
          <w:p w:rsidR="00B81C40" w:rsidRPr="003B5208" w:rsidRDefault="009F237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FD5FD6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пьесы.</w:t>
            </w:r>
          </w:p>
          <w:p w:rsidR="00B81C40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ролей.</w:t>
            </w:r>
          </w:p>
        </w:tc>
        <w:tc>
          <w:tcPr>
            <w:tcW w:w="3686" w:type="dxa"/>
            <w:vAlign w:val="center"/>
          </w:tcPr>
          <w:p w:rsidR="001F1212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 ознакомить обучающихся с пьесой, распределить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роли.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F1212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творческий потенциал детей;</w:t>
            </w:r>
          </w:p>
          <w:p w:rsidR="00B81C40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создать ситуацию успеха для каждого ребенка; 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формировать у детей положительную самооценку и уверенность в себе, умение работать в коллективе.</w:t>
            </w:r>
          </w:p>
        </w:tc>
        <w:tc>
          <w:tcPr>
            <w:tcW w:w="2092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постановочную пьесу, имеет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в пьесе</w:t>
            </w:r>
          </w:p>
        </w:tc>
        <w:tc>
          <w:tcPr>
            <w:tcW w:w="1847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наблюдение, устный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B81C40" w:rsidRPr="003B5208" w:rsidTr="001F1212">
        <w:tc>
          <w:tcPr>
            <w:tcW w:w="996" w:type="dxa"/>
            <w:vAlign w:val="center"/>
          </w:tcPr>
          <w:p w:rsidR="00B81C40" w:rsidRPr="003B5208" w:rsidRDefault="009F237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51,52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A831F4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речи.</w:t>
            </w:r>
          </w:p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дыхание.</w:t>
            </w:r>
          </w:p>
          <w:p w:rsidR="00B81C40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  <w:vAlign w:val="center"/>
          </w:tcPr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2"/>
                <w:rFonts w:eastAsia="Calibri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формировать интонационную выразительность речи у детей.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4"/>
                <w:rFonts w:cs="Times New Roman"/>
                <w:sz w:val="28"/>
                <w:szCs w:val="28"/>
              </w:rPr>
            </w:pPr>
            <w:r w:rsidRPr="003B5208">
              <w:rPr>
                <w:rStyle w:val="c14"/>
                <w:rFonts w:cs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  <w:sz w:val="28"/>
                <w:szCs w:val="28"/>
              </w:rPr>
            </w:pPr>
            <w:r w:rsidRPr="003B5208">
              <w:rPr>
                <w:rStyle w:val="c14"/>
                <w:rFonts w:cs="Times New Roman"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научить понимать эмоции кукольного персонажа, выражать их с помощью интонации;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у детей познавательные процессы: внимание, воображение, память и творческий потенциал;</w:t>
            </w:r>
          </w:p>
          <w:p w:rsidR="00B81C40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B5208">
              <w:rPr>
                <w:rFonts w:cs="Times New Roman"/>
                <w:sz w:val="28"/>
                <w:szCs w:val="28"/>
              </w:rPr>
              <w:t>воспитывать культуру поведения и исполнения, развивать личностные качества ребенка (коммуникативность, толерантность)</w:t>
            </w:r>
          </w:p>
        </w:tc>
        <w:tc>
          <w:tcPr>
            <w:tcW w:w="2092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упражнения на дыхание, умеет тренировать дыхание</w:t>
            </w:r>
          </w:p>
        </w:tc>
        <w:tc>
          <w:tcPr>
            <w:tcW w:w="1847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</w:t>
            </w:r>
          </w:p>
        </w:tc>
      </w:tr>
      <w:tr w:rsidR="00FD5FD6" w:rsidRPr="003B5208" w:rsidTr="001F1212">
        <w:tc>
          <w:tcPr>
            <w:tcW w:w="996" w:type="dxa"/>
            <w:vAlign w:val="center"/>
          </w:tcPr>
          <w:p w:rsidR="00FD5FD6" w:rsidRPr="003B5208" w:rsidRDefault="009F237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53,54</w:t>
            </w:r>
          </w:p>
        </w:tc>
        <w:tc>
          <w:tcPr>
            <w:tcW w:w="1134" w:type="dxa"/>
            <w:vAlign w:val="center"/>
          </w:tcPr>
          <w:p w:rsidR="00FD5FD6" w:rsidRPr="003B5208" w:rsidRDefault="00FD5FD6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5FD6" w:rsidRPr="003B5208" w:rsidRDefault="00FD5FD6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5FD6" w:rsidRPr="003B5208" w:rsidRDefault="00A831F4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скороговорками.</w:t>
            </w:r>
          </w:p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игры</w:t>
            </w:r>
          </w:p>
        </w:tc>
        <w:tc>
          <w:tcPr>
            <w:tcW w:w="3686" w:type="dxa"/>
            <w:vAlign w:val="center"/>
          </w:tcPr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2"/>
                <w:rFonts w:eastAsia="Calibri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формировать интонационную выразительность речи у обучающихся.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Задачи: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 вырабатывать четкую и правильную артикуляцию при работе над скороговоркой;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у детей познавательные процессы: внимание, воображение, память и творческий потенциал;</w:t>
            </w:r>
          </w:p>
          <w:p w:rsidR="00FD5FD6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FD5FD6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четко и быстро проговаривать скороговорки</w:t>
            </w:r>
          </w:p>
        </w:tc>
        <w:tc>
          <w:tcPr>
            <w:tcW w:w="1847" w:type="dxa"/>
            <w:vAlign w:val="center"/>
          </w:tcPr>
          <w:p w:rsidR="00FD5FD6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</w:t>
            </w:r>
          </w:p>
        </w:tc>
      </w:tr>
      <w:tr w:rsidR="00B81C40" w:rsidRPr="003B5208" w:rsidTr="001F1212">
        <w:tc>
          <w:tcPr>
            <w:tcW w:w="996" w:type="dxa"/>
            <w:vAlign w:val="center"/>
          </w:tcPr>
          <w:p w:rsidR="00B81C40" w:rsidRPr="003B5208" w:rsidRDefault="009F237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A831F4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81C40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Имитация звуков. Построение диалогов</w:t>
            </w:r>
          </w:p>
        </w:tc>
        <w:tc>
          <w:tcPr>
            <w:tcW w:w="3686" w:type="dxa"/>
            <w:vAlign w:val="center"/>
          </w:tcPr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2"/>
                <w:rFonts w:eastAsia="Calibri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 xml:space="preserve"> формировать интонационную 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lastRenderedPageBreak/>
              <w:t>выразительность речи у детей.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  <w:sz w:val="28"/>
                <w:szCs w:val="28"/>
              </w:rPr>
            </w:pPr>
            <w:r w:rsidRPr="003B5208">
              <w:rPr>
                <w:rStyle w:val="c14"/>
                <w:rFonts w:cs="Times New Roman"/>
                <w:b/>
                <w:color w:val="000000"/>
                <w:sz w:val="28"/>
                <w:szCs w:val="28"/>
              </w:rPr>
              <w:t>Задачи:</w:t>
            </w:r>
            <w:r w:rsidRPr="003B5208">
              <w:rPr>
                <w:rStyle w:val="c14"/>
                <w:rFonts w:cs="Times New Roman"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научить понимать эмоции кукольного персонажа, выражать их с помощью интонации;</w:t>
            </w:r>
          </w:p>
          <w:p w:rsidR="001F1212" w:rsidRPr="003B5208" w:rsidRDefault="001F1212" w:rsidP="001F1212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у детей познавательные процессы: внимание, воображение, память и творческий потенциал;</w:t>
            </w:r>
          </w:p>
          <w:p w:rsidR="00B81C40" w:rsidRPr="003B5208" w:rsidRDefault="001F1212" w:rsidP="00B348D9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3B5208">
              <w:rPr>
                <w:rFonts w:cs="Times New Roman"/>
                <w:sz w:val="28"/>
                <w:szCs w:val="28"/>
              </w:rPr>
              <w:t xml:space="preserve">воспитывать культуру поведения и исполнения, развивать личностные качества ребенка </w:t>
            </w:r>
          </w:p>
        </w:tc>
        <w:tc>
          <w:tcPr>
            <w:tcW w:w="2092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имитировать звуки, строить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</w:tc>
        <w:tc>
          <w:tcPr>
            <w:tcW w:w="1847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B81C40" w:rsidRPr="003B5208" w:rsidTr="001F1212">
        <w:tc>
          <w:tcPr>
            <w:tcW w:w="996" w:type="dxa"/>
            <w:vAlign w:val="center"/>
          </w:tcPr>
          <w:p w:rsidR="00B81C40" w:rsidRPr="003B5208" w:rsidRDefault="009F237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57,58</w:t>
            </w: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1C40" w:rsidRPr="003B5208" w:rsidRDefault="00B81C40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1C40" w:rsidRPr="003B5208" w:rsidRDefault="00A831F4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D5FD6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кукол.</w:t>
            </w:r>
          </w:p>
          <w:p w:rsidR="00B81C40" w:rsidRPr="003B5208" w:rsidRDefault="00FD5FD6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основы</w:t>
            </w:r>
            <w:r w:rsidR="00357646"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куклы</w:t>
            </w:r>
          </w:p>
        </w:tc>
        <w:tc>
          <w:tcPr>
            <w:tcW w:w="3686" w:type="dxa"/>
            <w:vAlign w:val="center"/>
          </w:tcPr>
          <w:p w:rsidR="001F1212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видами театральных кукол. 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B348D9" w:rsidRPr="003B52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изучить технологию работы с куклой;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способствовать развитию образного мышления и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 детей;</w:t>
            </w:r>
          </w:p>
          <w:p w:rsidR="00B81C40" w:rsidRPr="003B5208" w:rsidRDefault="001F1212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виды театральных кукол, их устройство, умеет изготавливать основу для куклы</w:t>
            </w:r>
          </w:p>
        </w:tc>
        <w:tc>
          <w:tcPr>
            <w:tcW w:w="1847" w:type="dxa"/>
            <w:vAlign w:val="center"/>
          </w:tcPr>
          <w:p w:rsidR="00B81C40" w:rsidRPr="003B5208" w:rsidRDefault="001F1212" w:rsidP="001F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</w:t>
            </w:r>
          </w:p>
        </w:tc>
      </w:tr>
      <w:tr w:rsidR="00E91CBF" w:rsidRPr="003B5208" w:rsidTr="00B42ED9">
        <w:trPr>
          <w:trHeight w:val="538"/>
        </w:trPr>
        <w:tc>
          <w:tcPr>
            <w:tcW w:w="996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59,60</w:t>
            </w:r>
          </w:p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91CBF" w:rsidRPr="003B5208" w:rsidRDefault="00E91CBF" w:rsidP="003B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и  изготовление костюма куклы</w:t>
            </w:r>
          </w:p>
        </w:tc>
        <w:tc>
          <w:tcPr>
            <w:tcW w:w="3686" w:type="dxa"/>
            <w:vMerge w:val="restart"/>
            <w:vAlign w:val="center"/>
          </w:tcPr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iCs/>
                <w:color w:val="000000"/>
                <w:sz w:val="28"/>
                <w:szCs w:val="28"/>
              </w:rPr>
              <w:t>Цель:</w:t>
            </w:r>
            <w:r w:rsidRPr="003B5208"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  <w:t xml:space="preserve"> изготовить костюм куклы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b/>
                <w:iCs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b/>
                <w:iCs/>
                <w:sz w:val="28"/>
                <w:szCs w:val="28"/>
              </w:rPr>
              <w:t xml:space="preserve">Задачи: </w:t>
            </w:r>
            <w:r w:rsidRPr="003B5208">
              <w:rPr>
                <w:rStyle w:val="c1"/>
                <w:rFonts w:cs="Times New Roman"/>
                <w:iCs/>
                <w:color w:val="000000"/>
                <w:sz w:val="28"/>
                <w:szCs w:val="28"/>
              </w:rPr>
              <w:t>- способствовать усвоению навыков шитья;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Merge w:val="restart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моделировать и изготавливать костюм куклы</w:t>
            </w:r>
          </w:p>
        </w:tc>
        <w:tc>
          <w:tcPr>
            <w:tcW w:w="1847" w:type="dxa"/>
            <w:vMerge w:val="restart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554"/>
        </w:trPr>
        <w:tc>
          <w:tcPr>
            <w:tcW w:w="99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лица куклы.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дополнительных деталей</w:t>
            </w:r>
          </w:p>
        </w:tc>
        <w:tc>
          <w:tcPr>
            <w:tcW w:w="3686" w:type="dxa"/>
            <w:vAlign w:val="center"/>
          </w:tcPr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cs="Times New Roman"/>
                <w:sz w:val="28"/>
                <w:szCs w:val="28"/>
              </w:rPr>
              <w:t xml:space="preserve"> оформить лицо куклы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научить видеть расположение глаз, носа и рта в зависимости от характера куклы;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eastAsia="Calibri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FF0000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оформлять лицо куклы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Сборка игрушки.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Декоративное оформление</w:t>
            </w:r>
          </w:p>
        </w:tc>
        <w:tc>
          <w:tcPr>
            <w:tcW w:w="3686" w:type="dxa"/>
            <w:vAlign w:val="center"/>
          </w:tcPr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собрать куклу и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 ее оформить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обучить последовательной сборке куклы;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Style w:val="c4"/>
                <w:rFonts w:eastAsia="Calibri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собрать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куклу и декоративно ее оформить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практические задания</w:t>
            </w: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67,68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навыками кукловождения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91CBF" w:rsidRPr="003B5208" w:rsidRDefault="00E91CBF" w:rsidP="001F121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cs="Times New Roman"/>
                <w:color w:val="000000"/>
                <w:sz w:val="28"/>
                <w:szCs w:val="28"/>
              </w:rPr>
              <w:t>совершенствовать навыки кукловождения — учиться передавать выразительную походку куклы – персонажа русской народной сказки</w:t>
            </w:r>
          </w:p>
          <w:p w:rsidR="00E91CBF" w:rsidRPr="003B5208" w:rsidRDefault="00E91CBF" w:rsidP="001F121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E91CBF" w:rsidRPr="003B5208" w:rsidRDefault="00E91CBF" w:rsidP="001F121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color w:val="000000"/>
                <w:sz w:val="28"/>
                <w:szCs w:val="28"/>
              </w:rPr>
              <w:t>- учить передавать особенности походки разных персонажей.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побудить обучающихся  к импровизации, используя театральные куклы;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создать творческую атмосферу на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занятии.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навыками кукловождения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1F1212">
        <w:trPr>
          <w:trHeight w:val="396"/>
        </w:trPr>
        <w:tc>
          <w:tcPr>
            <w:tcW w:w="996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69,70</w:t>
            </w:r>
          </w:p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декораций.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686" w:type="dxa"/>
            <w:vMerge w:val="restart"/>
            <w:vAlign w:val="center"/>
          </w:tcPr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изготовление  декораций и ширмы  для кукольного спектакля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ознакомить с видами декораций, технологиями изготовления;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конструкторские и творческие способности в работе с бросовым материалом;</w:t>
            </w:r>
          </w:p>
          <w:p w:rsidR="00E91CBF" w:rsidRPr="003B5208" w:rsidRDefault="00E91CBF" w:rsidP="001F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Знает виды декораций, умеет работать с бросовым материалом</w:t>
            </w:r>
          </w:p>
        </w:tc>
        <w:tc>
          <w:tcPr>
            <w:tcW w:w="1847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633"/>
        </w:trPr>
        <w:tc>
          <w:tcPr>
            <w:tcW w:w="99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73,74</w:t>
            </w:r>
          </w:p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декораций в спектакле. Оформление ширмы</w:t>
            </w:r>
          </w:p>
        </w:tc>
        <w:tc>
          <w:tcPr>
            <w:tcW w:w="3686" w:type="dxa"/>
            <w:vAlign w:val="center"/>
          </w:tcPr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>Цель:</w:t>
            </w:r>
            <w:r w:rsidRPr="003B5208">
              <w:rPr>
                <w:rFonts w:cs="Times New Roman"/>
                <w:sz w:val="28"/>
                <w:szCs w:val="28"/>
              </w:rPr>
              <w:t xml:space="preserve"> оформление ширмы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  <w:sz w:val="28"/>
                <w:szCs w:val="28"/>
              </w:rPr>
            </w:pPr>
            <w:r w:rsidRPr="003B5208">
              <w:rPr>
                <w:rFonts w:cs="Times New Roman"/>
                <w:b/>
                <w:sz w:val="28"/>
                <w:szCs w:val="28"/>
              </w:rPr>
              <w:t xml:space="preserve">Задачи: 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Fonts w:cs="Times New Roman"/>
                <w:sz w:val="28"/>
                <w:szCs w:val="28"/>
              </w:rPr>
              <w:t>- ознакомить термином «декорация» и с использованием декораций в спектакле;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E91CBF" w:rsidRPr="003B5208" w:rsidRDefault="00E91CBF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3B5208">
              <w:rPr>
                <w:rStyle w:val="c1"/>
                <w:rFonts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t xml:space="preserve">воспитать </w:t>
            </w:r>
            <w:r w:rsidRPr="003B5208">
              <w:rPr>
                <w:rStyle w:val="c4"/>
                <w:rFonts w:cs="Times New Roman"/>
                <w:color w:val="000000"/>
                <w:sz w:val="28"/>
                <w:szCs w:val="28"/>
              </w:rPr>
              <w:lastRenderedPageBreak/>
              <w:t>навыки коллективной работы и сотрудничества.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термин «декорация» и использование декораций в спектакле, умеет оформлять ширму 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77,78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 с куклами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навыки 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детей к импровизации, используя театральные куклы; 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E91CBF" w:rsidRPr="003B5208" w:rsidRDefault="00E91CBF" w:rsidP="006B5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6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импровизировать с куклой</w:t>
            </w:r>
          </w:p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91CBF" w:rsidRPr="003B5208" w:rsidRDefault="00E91CBF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523"/>
        </w:trPr>
        <w:tc>
          <w:tcPr>
            <w:tcW w:w="996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  <w:p w:rsidR="00E91CBF" w:rsidRPr="003B5208" w:rsidRDefault="00E91CBF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куклами на ширме. Проработка эпизодов. Приемы кукловождения.</w:t>
            </w:r>
          </w:p>
        </w:tc>
        <w:tc>
          <w:tcPr>
            <w:tcW w:w="3686" w:type="dxa"/>
            <w:vMerge w:val="restart"/>
            <w:vAlign w:val="center"/>
          </w:tcPr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повторить и закрепить навыки и умения актёрского мастерства в работе с куклами на ширме. 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формировать устойчивый интерес к искусству театра кукол;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развивать личность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ребёнка, способного к творческому самовыражению;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</w:t>
            </w:r>
          </w:p>
        </w:tc>
        <w:tc>
          <w:tcPr>
            <w:tcW w:w="1847" w:type="dxa"/>
            <w:vMerge w:val="restart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585"/>
        </w:trPr>
        <w:tc>
          <w:tcPr>
            <w:tcW w:w="99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BF" w:rsidRPr="003B5208" w:rsidTr="00B42ED9">
        <w:trPr>
          <w:trHeight w:val="649"/>
        </w:trPr>
        <w:tc>
          <w:tcPr>
            <w:tcW w:w="996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83,84</w:t>
            </w:r>
          </w:p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85,86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куклы при разговоре. Движение куклы в танце.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эмоций движением</w:t>
            </w:r>
          </w:p>
        </w:tc>
        <w:tc>
          <w:tcPr>
            <w:tcW w:w="3686" w:type="dxa"/>
            <w:vMerge w:val="restart"/>
            <w:vAlign w:val="center"/>
          </w:tcPr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навыки 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E91CBF" w:rsidRPr="003B5208" w:rsidRDefault="00E91CBF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</w:tc>
        <w:tc>
          <w:tcPr>
            <w:tcW w:w="2092" w:type="dxa"/>
            <w:vMerge w:val="restart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выражать эмоции движением куклы</w:t>
            </w:r>
          </w:p>
        </w:tc>
        <w:tc>
          <w:tcPr>
            <w:tcW w:w="1847" w:type="dxa"/>
            <w:vMerge w:val="restart"/>
            <w:vAlign w:val="center"/>
          </w:tcPr>
          <w:p w:rsidR="00E91CBF" w:rsidRPr="003B5208" w:rsidRDefault="00E91CBF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728"/>
        </w:trPr>
        <w:tc>
          <w:tcPr>
            <w:tcW w:w="99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87,88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Выход куклы на ширмы.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Уход куклы с ширмы</w:t>
            </w:r>
          </w:p>
        </w:tc>
        <w:tc>
          <w:tcPr>
            <w:tcW w:w="3686" w:type="dxa"/>
            <w:vAlign w:val="center"/>
          </w:tcPr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 навыки и умения актёрского мастерства в работе с куклами на ширме.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формировать устойчивый интерес к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искусству театра кукол;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1155"/>
        </w:trPr>
        <w:tc>
          <w:tcPr>
            <w:tcW w:w="996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89,90</w:t>
            </w:r>
          </w:p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91,92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под музыку.</w:t>
            </w:r>
          </w:p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песен. Музыкальные игры</w:t>
            </w:r>
          </w:p>
        </w:tc>
        <w:tc>
          <w:tcPr>
            <w:tcW w:w="3686" w:type="dxa"/>
            <w:vMerge w:val="restart"/>
            <w:vAlign w:val="center"/>
          </w:tcPr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речь, артистичность, умение выделять характерные особенности героев сказок и сопоставлять их с реальными событиями в жизни людей;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воспитать навыки коллективной работы и 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 под музыку</w:t>
            </w:r>
          </w:p>
        </w:tc>
        <w:tc>
          <w:tcPr>
            <w:tcW w:w="1847" w:type="dxa"/>
            <w:vMerge w:val="restart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E91CBF" w:rsidRPr="003B5208" w:rsidTr="00B42ED9">
        <w:trPr>
          <w:trHeight w:val="1203"/>
        </w:trPr>
        <w:tc>
          <w:tcPr>
            <w:tcW w:w="99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BF" w:rsidRPr="003B5208" w:rsidTr="00B42ED9">
        <w:tc>
          <w:tcPr>
            <w:tcW w:w="996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93,94</w:t>
            </w: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1CBF" w:rsidRPr="003B5208" w:rsidRDefault="00E91CBF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3B5208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репетиция</w:t>
            </w:r>
          </w:p>
        </w:tc>
        <w:tc>
          <w:tcPr>
            <w:tcW w:w="3686" w:type="dxa"/>
            <w:vAlign w:val="center"/>
          </w:tcPr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речь, артистичность, умение выделять характерные особенности героев сказок и сопоставлять их с реальными событиями в жизни людей;</w:t>
            </w:r>
          </w:p>
          <w:p w:rsidR="00E91CBF" w:rsidRPr="003B5208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ширме, знает свою роль</w:t>
            </w:r>
          </w:p>
        </w:tc>
        <w:tc>
          <w:tcPr>
            <w:tcW w:w="1847" w:type="dxa"/>
            <w:vAlign w:val="center"/>
          </w:tcPr>
          <w:p w:rsidR="00E91CBF" w:rsidRPr="003B5208" w:rsidRDefault="00E91CBF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95,96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Показ спектакля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и провести показ спектакля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формировать устойчивый интерес к искусству театра кукол;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развивать личность ребёнка, способного к творческому самовыражению;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6B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результат своего труда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6B5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показ спектакля</w:t>
            </w:r>
          </w:p>
        </w:tc>
      </w:tr>
      <w:tr w:rsidR="00E91CBF" w:rsidRPr="00BF4C40" w:rsidTr="00B42ED9">
        <w:tc>
          <w:tcPr>
            <w:tcW w:w="14716" w:type="dxa"/>
            <w:gridSpan w:val="8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Постановка спектакля «Весенняя сказка»</w:t>
            </w:r>
          </w:p>
        </w:tc>
      </w:tr>
      <w:tr w:rsidR="00B348D9" w:rsidRPr="00BF4C40" w:rsidTr="00B42ED9">
        <w:tc>
          <w:tcPr>
            <w:tcW w:w="996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97,98</w:t>
            </w: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BF4C40" w:rsidRDefault="00B348D9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Чтение пьесы.</w:t>
            </w:r>
          </w:p>
          <w:p w:rsidR="00B348D9" w:rsidRPr="00BF4C40" w:rsidRDefault="00B348D9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Распределение ролей</w:t>
            </w:r>
          </w:p>
        </w:tc>
        <w:tc>
          <w:tcPr>
            <w:tcW w:w="3686" w:type="dxa"/>
            <w:vAlign w:val="center"/>
          </w:tcPr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BF4C40">
              <w:rPr>
                <w:rFonts w:ascii="Times New Roman" w:hAnsi="Times New Roman" w:cs="Times New Roman"/>
                <w:sz w:val="24"/>
              </w:rPr>
              <w:t xml:space="preserve">  ознакомить обучающихся с пьесой, распределить роли.</w:t>
            </w:r>
            <w:r w:rsidRPr="00BF4C40">
              <w:rPr>
                <w:rFonts w:ascii="Times New Roman" w:hAnsi="Times New Roman" w:cs="Times New Roman"/>
                <w:sz w:val="24"/>
              </w:rPr>
              <w:br/>
            </w:r>
            <w:r w:rsidRPr="00BF4C40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- развивать творческий потенциал детей;</w:t>
            </w:r>
          </w:p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- создать ситуацию успеха для каждого ребенка; </w:t>
            </w:r>
            <w:r w:rsidRPr="00BF4C40">
              <w:rPr>
                <w:rFonts w:ascii="Times New Roman" w:hAnsi="Times New Roman" w:cs="Times New Roman"/>
                <w:sz w:val="24"/>
              </w:rPr>
              <w:br/>
              <w:t>- формировать у детей положительную самооценку и уверенность в себе, умение работать в коллективе.</w:t>
            </w:r>
          </w:p>
        </w:tc>
        <w:tc>
          <w:tcPr>
            <w:tcW w:w="2092" w:type="dxa"/>
            <w:vAlign w:val="center"/>
          </w:tcPr>
          <w:p w:rsidR="00B348D9" w:rsidRPr="00BF4C40" w:rsidRDefault="00B348D9" w:rsidP="006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Знает постановочную пьесу, имеет роль в пьесе</w:t>
            </w:r>
          </w:p>
        </w:tc>
        <w:tc>
          <w:tcPr>
            <w:tcW w:w="1847" w:type="dxa"/>
            <w:vAlign w:val="center"/>
          </w:tcPr>
          <w:p w:rsidR="00B348D9" w:rsidRPr="00BF4C40" w:rsidRDefault="00B348D9" w:rsidP="006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</w:t>
            </w:r>
          </w:p>
        </w:tc>
      </w:tr>
      <w:tr w:rsidR="00E91CBF" w:rsidRPr="00BF4C40" w:rsidTr="00B42ED9">
        <w:tc>
          <w:tcPr>
            <w:tcW w:w="996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99,100</w:t>
            </w: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BF4C40" w:rsidRDefault="00E91CBF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Техника речи.</w:t>
            </w:r>
          </w:p>
          <w:p w:rsidR="00E91CBF" w:rsidRPr="00BF4C40" w:rsidRDefault="00E91CBF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Упражнения на дыхание.</w:t>
            </w:r>
          </w:p>
          <w:p w:rsidR="00E91CBF" w:rsidRPr="00BF4C40" w:rsidRDefault="00E91CBF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Работа с текстом</w:t>
            </w:r>
          </w:p>
        </w:tc>
        <w:tc>
          <w:tcPr>
            <w:tcW w:w="3686" w:type="dxa"/>
            <w:vAlign w:val="center"/>
          </w:tcPr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2"/>
                <w:rFonts w:eastAsia="Calibri" w:cs="Times New Roman"/>
                <w:b/>
                <w:bCs/>
                <w:color w:val="000000"/>
              </w:rPr>
              <w:t>Цель:</w:t>
            </w:r>
            <w:r w:rsidRPr="00BF4C40">
              <w:rPr>
                <w:rStyle w:val="c4"/>
                <w:rFonts w:cs="Times New Roman"/>
                <w:color w:val="000000"/>
              </w:rPr>
              <w:t> формировать интонационную выразительность речи у детей.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4"/>
                <w:rFonts w:cs="Times New Roman"/>
              </w:rPr>
            </w:pPr>
            <w:r w:rsidRPr="00BF4C40">
              <w:rPr>
                <w:rStyle w:val="c14"/>
                <w:rFonts w:cs="Times New Roman"/>
                <w:b/>
                <w:color w:val="000000"/>
              </w:rPr>
              <w:t>Задачи: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</w:rPr>
            </w:pPr>
            <w:r w:rsidRPr="00BF4C40">
              <w:rPr>
                <w:rStyle w:val="c14"/>
                <w:rFonts w:cs="Times New Roman"/>
                <w:color w:val="000000"/>
              </w:rPr>
              <w:t>- </w:t>
            </w:r>
            <w:r w:rsidRPr="00BF4C40">
              <w:rPr>
                <w:rStyle w:val="c4"/>
                <w:rFonts w:cs="Times New Roman"/>
                <w:color w:val="000000"/>
              </w:rPr>
              <w:t>научить понимать эмоции кукольного персонажа, выражать их с помощью интонации;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Style w:val="c4"/>
                <w:rFonts w:cs="Times New Roman"/>
                <w:color w:val="000000"/>
              </w:rPr>
              <w:lastRenderedPageBreak/>
              <w:t>- развивать у детей познавательные процессы: внимание, воображение, память и творческий потенциал;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  <w:color w:val="000000"/>
              </w:rPr>
              <w:t xml:space="preserve">- </w:t>
            </w:r>
            <w:r w:rsidRPr="00BF4C40">
              <w:rPr>
                <w:rFonts w:cs="Times New Roman"/>
              </w:rPr>
              <w:t>воспитывать культуру поведения и исполнения, развивать личностные качества ребенка (коммуникативность, толерантность)</w:t>
            </w:r>
          </w:p>
        </w:tc>
        <w:tc>
          <w:tcPr>
            <w:tcW w:w="2092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Знает упражнения на дыхание, умеет тренировать дыхание</w:t>
            </w:r>
          </w:p>
        </w:tc>
        <w:tc>
          <w:tcPr>
            <w:tcW w:w="1847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</w:t>
            </w:r>
          </w:p>
        </w:tc>
      </w:tr>
      <w:tr w:rsidR="00E91CBF" w:rsidRPr="00BF4C40" w:rsidTr="00B42ED9">
        <w:tc>
          <w:tcPr>
            <w:tcW w:w="996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101,102</w:t>
            </w: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BF4C40" w:rsidRDefault="00E91CBF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Чтение по ролям. Работа со скороговорками.</w:t>
            </w:r>
          </w:p>
          <w:p w:rsidR="00E91CBF" w:rsidRPr="00BF4C40" w:rsidRDefault="00E91CBF" w:rsidP="00A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Речевые игры</w:t>
            </w:r>
          </w:p>
        </w:tc>
        <w:tc>
          <w:tcPr>
            <w:tcW w:w="3686" w:type="dxa"/>
            <w:vAlign w:val="center"/>
          </w:tcPr>
          <w:p w:rsidR="00B348D9" w:rsidRPr="00BF4C40" w:rsidRDefault="00B348D9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rFonts w:eastAsia="Calibri" w:cs="Times New Roman"/>
                <w:b/>
                <w:bCs/>
                <w:color w:val="000000"/>
              </w:rPr>
            </w:pP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2"/>
                <w:rFonts w:eastAsia="Calibri" w:cs="Times New Roman"/>
                <w:b/>
                <w:bCs/>
                <w:color w:val="000000"/>
              </w:rPr>
              <w:t>Цель:</w:t>
            </w:r>
            <w:r w:rsidRPr="00BF4C40">
              <w:rPr>
                <w:rStyle w:val="c4"/>
                <w:rFonts w:cs="Times New Roman"/>
                <w:color w:val="000000"/>
              </w:rPr>
              <w:t> формировать интонационную выразительность речи у обучающихся.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1"/>
                <w:rFonts w:cs="Times New Roman"/>
                <w:b/>
                <w:bCs/>
                <w:iCs/>
                <w:color w:val="000000"/>
              </w:rPr>
              <w:t>Задачи: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1"/>
                <w:rFonts w:cs="Times New Roman"/>
                <w:i/>
                <w:iCs/>
                <w:color w:val="000000"/>
              </w:rPr>
              <w:t>-</w:t>
            </w:r>
            <w:r w:rsidRPr="00BF4C40">
              <w:rPr>
                <w:rStyle w:val="c4"/>
                <w:rFonts w:cs="Times New Roman"/>
                <w:color w:val="000000"/>
              </w:rPr>
              <w:t> вырабатывать четкую и правильную артикуляцию при работе над скороговоркой;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4"/>
                <w:rFonts w:cs="Times New Roman"/>
                <w:color w:val="000000"/>
              </w:rPr>
              <w:t>- развивать у детей познавательные процессы: внимание, воображение, память и творческий потенциал;</w:t>
            </w:r>
          </w:p>
          <w:p w:rsidR="00E91CBF" w:rsidRPr="00BF4C40" w:rsidRDefault="00E91CBF" w:rsidP="00A24E23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</w:rPr>
            </w:pPr>
            <w:r w:rsidRPr="00BF4C40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</w:rPr>
              <w:t>- </w:t>
            </w:r>
            <w:r w:rsidRPr="00BF4C40">
              <w:rPr>
                <w:rStyle w:val="c4"/>
                <w:rFonts w:ascii="Times New Roman" w:hAnsi="Times New Roman" w:cs="Times New Roman"/>
                <w:color w:val="000000"/>
                <w:sz w:val="24"/>
              </w:rPr>
              <w:t>воспитать навыки коллективной работы и сотрудничества</w:t>
            </w:r>
          </w:p>
          <w:p w:rsidR="00B348D9" w:rsidRPr="00BF4C40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Умеет четко и быстро проговаривать скороговорки</w:t>
            </w:r>
          </w:p>
        </w:tc>
        <w:tc>
          <w:tcPr>
            <w:tcW w:w="1847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</w:t>
            </w:r>
          </w:p>
        </w:tc>
      </w:tr>
      <w:tr w:rsidR="00E91CBF" w:rsidRPr="00BF4C40" w:rsidTr="00B42ED9">
        <w:tc>
          <w:tcPr>
            <w:tcW w:w="996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103,104</w:t>
            </w: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BF4C40" w:rsidRDefault="00E91CBF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Имитация звуков. Построение диалогов</w:t>
            </w:r>
          </w:p>
        </w:tc>
        <w:tc>
          <w:tcPr>
            <w:tcW w:w="3686" w:type="dxa"/>
            <w:vAlign w:val="center"/>
          </w:tcPr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2"/>
                <w:rFonts w:eastAsia="Calibri" w:cs="Times New Roman"/>
                <w:b/>
                <w:bCs/>
                <w:color w:val="000000"/>
              </w:rPr>
              <w:t>Цель:</w:t>
            </w:r>
            <w:r w:rsidRPr="00BF4C40">
              <w:rPr>
                <w:rStyle w:val="c4"/>
                <w:rFonts w:cs="Times New Roman"/>
                <w:color w:val="000000"/>
              </w:rPr>
              <w:t xml:space="preserve"> формировать интонационную выразительность </w:t>
            </w:r>
            <w:r w:rsidRPr="00BF4C40">
              <w:rPr>
                <w:rStyle w:val="c4"/>
                <w:rFonts w:cs="Times New Roman"/>
                <w:color w:val="000000"/>
              </w:rPr>
              <w:lastRenderedPageBreak/>
              <w:t>речи у детей.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4"/>
                <w:rFonts w:cs="Times New Roman"/>
              </w:rPr>
            </w:pPr>
            <w:r w:rsidRPr="00BF4C40">
              <w:rPr>
                <w:rStyle w:val="c14"/>
                <w:rFonts w:cs="Times New Roman"/>
                <w:b/>
                <w:color w:val="000000"/>
              </w:rPr>
              <w:t>Задачи: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rFonts w:cs="Times New Roman"/>
              </w:rPr>
            </w:pPr>
            <w:r w:rsidRPr="00BF4C40">
              <w:rPr>
                <w:rStyle w:val="c14"/>
                <w:rFonts w:cs="Times New Roman"/>
                <w:color w:val="000000"/>
              </w:rPr>
              <w:t>- </w:t>
            </w:r>
            <w:r w:rsidRPr="00BF4C40">
              <w:rPr>
                <w:rStyle w:val="c4"/>
                <w:rFonts w:cs="Times New Roman"/>
                <w:color w:val="000000"/>
              </w:rPr>
              <w:t>научить понимать эмоции кукольного персонажа, выражать их с помощью интонации;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Style w:val="c4"/>
                <w:rFonts w:cs="Times New Roman"/>
                <w:color w:val="000000"/>
              </w:rPr>
              <w:t>- развивать у детей познавательные процессы: внимание, воображение, память и творческий потенциал;</w:t>
            </w:r>
          </w:p>
          <w:p w:rsidR="00E91CBF" w:rsidRPr="00BF4C40" w:rsidRDefault="00E91CBF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  <w:color w:val="000000"/>
              </w:rPr>
              <w:t xml:space="preserve">- </w:t>
            </w:r>
            <w:r w:rsidRPr="00BF4C40">
              <w:rPr>
                <w:rFonts w:cs="Times New Roman"/>
              </w:rPr>
              <w:t>воспитывать культуру поведения и исполнения, развивать личностные качества ребенка (коммуникативность, толерантность)</w:t>
            </w:r>
          </w:p>
          <w:p w:rsidR="00B348D9" w:rsidRPr="00BF4C40" w:rsidRDefault="00B348D9" w:rsidP="00A24E23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 xml:space="preserve">Умеет имитировать звуки, строить </w:t>
            </w: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диалог</w:t>
            </w:r>
          </w:p>
        </w:tc>
        <w:tc>
          <w:tcPr>
            <w:tcW w:w="1847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Педагогическое наблюдение, устный </w:t>
            </w: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опрос</w:t>
            </w:r>
          </w:p>
        </w:tc>
      </w:tr>
      <w:tr w:rsidR="00E91CBF" w:rsidRPr="00BF4C40" w:rsidTr="00B42ED9">
        <w:tc>
          <w:tcPr>
            <w:tcW w:w="996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105,106</w:t>
            </w: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91CBF" w:rsidRPr="00BF4C40" w:rsidRDefault="00E91CBF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91CBF" w:rsidRPr="00BF4C40" w:rsidRDefault="00E91CBF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Изготовление кукол.</w:t>
            </w:r>
          </w:p>
          <w:p w:rsidR="00E91CBF" w:rsidRPr="00BF4C40" w:rsidRDefault="00E91CBF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Устройство куклы.</w:t>
            </w:r>
          </w:p>
          <w:p w:rsidR="00E91CBF" w:rsidRPr="00BF4C40" w:rsidRDefault="00E91CBF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Виды каркасов.</w:t>
            </w:r>
          </w:p>
          <w:p w:rsidR="00E91CBF" w:rsidRPr="00BF4C40" w:rsidRDefault="00E91CBF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Изготовление основы</w:t>
            </w:r>
          </w:p>
        </w:tc>
        <w:tc>
          <w:tcPr>
            <w:tcW w:w="3686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BF4C40">
              <w:rPr>
                <w:rFonts w:ascii="Times New Roman" w:hAnsi="Times New Roman" w:cs="Times New Roman"/>
                <w:sz w:val="24"/>
              </w:rPr>
              <w:t xml:space="preserve"> познакомить с видами театральных кукол. </w:t>
            </w:r>
            <w:r w:rsidRPr="00BF4C40">
              <w:rPr>
                <w:rFonts w:ascii="Times New Roman" w:hAnsi="Times New Roman" w:cs="Times New Roman"/>
                <w:sz w:val="24"/>
              </w:rPr>
              <w:br/>
            </w:r>
            <w:r w:rsidRPr="00BF4C40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BF4C40">
              <w:rPr>
                <w:rFonts w:ascii="Times New Roman" w:hAnsi="Times New Roman" w:cs="Times New Roman"/>
                <w:sz w:val="24"/>
              </w:rPr>
              <w:t> </w:t>
            </w:r>
            <w:r w:rsidRPr="00BF4C40">
              <w:rPr>
                <w:rFonts w:ascii="Times New Roman" w:hAnsi="Times New Roman" w:cs="Times New Roman"/>
                <w:sz w:val="24"/>
              </w:rPr>
              <w:br/>
              <w:t>- изучить технологию работы с куклой;</w:t>
            </w:r>
            <w:r w:rsidRPr="00BF4C40">
              <w:rPr>
                <w:rFonts w:ascii="Times New Roman" w:hAnsi="Times New Roman" w:cs="Times New Roman"/>
                <w:sz w:val="24"/>
              </w:rPr>
              <w:br/>
              <w:t>- способствовать развитию образного мышления и фантазии детей;</w:t>
            </w:r>
          </w:p>
          <w:p w:rsidR="00E91CBF" w:rsidRPr="00BF4C40" w:rsidRDefault="00E91CBF" w:rsidP="00A24E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Знает виды театральных кукол, их устройство, умеет изготавливать основу для куклы</w:t>
            </w:r>
          </w:p>
        </w:tc>
        <w:tc>
          <w:tcPr>
            <w:tcW w:w="1847" w:type="dxa"/>
            <w:vAlign w:val="center"/>
          </w:tcPr>
          <w:p w:rsidR="00E91CBF" w:rsidRPr="00BF4C40" w:rsidRDefault="00E91CBF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</w:t>
            </w:r>
          </w:p>
        </w:tc>
      </w:tr>
      <w:tr w:rsidR="00B348D9" w:rsidRPr="00BF4C40" w:rsidTr="00B42ED9">
        <w:trPr>
          <w:trHeight w:val="475"/>
        </w:trPr>
        <w:tc>
          <w:tcPr>
            <w:tcW w:w="996" w:type="dxa"/>
            <w:vMerge w:val="restart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107,108</w:t>
            </w:r>
          </w:p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109,1</w:t>
            </w: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348D9" w:rsidRPr="00BF4C40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 xml:space="preserve">Моделирование и  изготовление костюма </w:t>
            </w:r>
            <w:r w:rsidRPr="00BF4C40">
              <w:rPr>
                <w:rFonts w:ascii="Times New Roman" w:hAnsi="Times New Roman" w:cs="Times New Roman"/>
                <w:b/>
                <w:sz w:val="24"/>
              </w:rPr>
              <w:lastRenderedPageBreak/>
              <w:t>куклы</w:t>
            </w:r>
          </w:p>
        </w:tc>
        <w:tc>
          <w:tcPr>
            <w:tcW w:w="3686" w:type="dxa"/>
            <w:vMerge w:val="restart"/>
            <w:vAlign w:val="center"/>
          </w:tcPr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</w:rPr>
            </w:pPr>
            <w:r w:rsidRPr="00BF4C40">
              <w:rPr>
                <w:rStyle w:val="c1"/>
                <w:rFonts w:cs="Times New Roman"/>
                <w:b/>
                <w:iCs/>
                <w:color w:val="000000"/>
              </w:rPr>
              <w:lastRenderedPageBreak/>
              <w:t>Цель:</w:t>
            </w:r>
            <w:r w:rsidRPr="00BF4C40">
              <w:rPr>
                <w:rStyle w:val="c1"/>
                <w:rFonts w:cs="Times New Roman"/>
                <w:iCs/>
                <w:color w:val="000000"/>
              </w:rPr>
              <w:t xml:space="preserve"> изготовить костюм куклы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b/>
                <w:iCs/>
              </w:rPr>
            </w:pPr>
            <w:r w:rsidRPr="00BF4C40">
              <w:rPr>
                <w:rStyle w:val="c1"/>
                <w:rFonts w:cs="Times New Roman"/>
                <w:b/>
                <w:iCs/>
              </w:rPr>
              <w:t xml:space="preserve">Задачи: 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cs="Times New Roman"/>
                <w:iCs/>
                <w:color w:val="000000"/>
              </w:rPr>
            </w:pPr>
            <w:r w:rsidRPr="00BF4C40">
              <w:rPr>
                <w:rStyle w:val="c1"/>
                <w:rFonts w:cs="Times New Roman"/>
                <w:iCs/>
                <w:color w:val="000000"/>
              </w:rPr>
              <w:t xml:space="preserve">- способствовать </w:t>
            </w:r>
            <w:r w:rsidRPr="00BF4C40">
              <w:rPr>
                <w:rStyle w:val="c1"/>
                <w:rFonts w:cs="Times New Roman"/>
                <w:iCs/>
                <w:color w:val="000000"/>
              </w:rPr>
              <w:lastRenderedPageBreak/>
              <w:t>усвоению навыков шитья;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4"/>
                <w:rFonts w:cs="Times New Roman"/>
                <w:color w:val="000000"/>
              </w:rPr>
              <w:t>- развивать мелкую моторику рук;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</w:rPr>
              <w:t>- воспитывать бережное отношение к театральным куклам.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 xml:space="preserve">Умеет моделировать и </w:t>
            </w: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изготавливать костюм куклы</w:t>
            </w:r>
          </w:p>
        </w:tc>
        <w:tc>
          <w:tcPr>
            <w:tcW w:w="1847" w:type="dxa"/>
            <w:vMerge w:val="restart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Педагогическое наблюдени</w:t>
            </w: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е, устный опрос, практические задания</w:t>
            </w:r>
          </w:p>
        </w:tc>
      </w:tr>
      <w:tr w:rsidR="00B348D9" w:rsidRPr="00BF4C40" w:rsidTr="00B42ED9">
        <w:trPr>
          <w:trHeight w:val="617"/>
        </w:trPr>
        <w:tc>
          <w:tcPr>
            <w:tcW w:w="996" w:type="dxa"/>
            <w:vMerge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348D9" w:rsidRPr="00BF4C40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vMerge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48D9" w:rsidRPr="00BF4C40" w:rsidTr="00B42ED9">
        <w:tc>
          <w:tcPr>
            <w:tcW w:w="996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lastRenderedPageBreak/>
              <w:t>111,112</w:t>
            </w: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BF4C40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Оформление лица куклы.</w:t>
            </w:r>
          </w:p>
          <w:p w:rsidR="00B348D9" w:rsidRPr="00BF4C40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Изготовление дополнительных деталей</w:t>
            </w:r>
          </w:p>
        </w:tc>
        <w:tc>
          <w:tcPr>
            <w:tcW w:w="3686" w:type="dxa"/>
            <w:vAlign w:val="center"/>
          </w:tcPr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  <w:b/>
              </w:rPr>
              <w:t>Цель:</w:t>
            </w:r>
            <w:r w:rsidRPr="00BF4C40">
              <w:rPr>
                <w:rFonts w:cs="Times New Roman"/>
              </w:rPr>
              <w:t xml:space="preserve"> оформить лицо куклы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</w:rPr>
            </w:pPr>
            <w:r w:rsidRPr="00BF4C40">
              <w:rPr>
                <w:rFonts w:cs="Times New Roman"/>
                <w:b/>
              </w:rPr>
              <w:t>Задачи: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</w:rPr>
              <w:t>- научить видеть расположение глаз, носа и рта в зависимости от характера куклы;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4"/>
                <w:rFonts w:eastAsia="Calibri" w:cs="Times New Roman"/>
                <w:color w:val="000000"/>
              </w:rPr>
              <w:t>- развивать мелкую моторику рук;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BF4C40">
              <w:rPr>
                <w:rFonts w:cs="Times New Roman"/>
              </w:rPr>
              <w:t>- воспитывать бережное отношение к театральным куклам.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FF0000"/>
              </w:rPr>
            </w:pPr>
          </w:p>
        </w:tc>
        <w:tc>
          <w:tcPr>
            <w:tcW w:w="2092" w:type="dxa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Умеет оформлять лицо куклы</w:t>
            </w:r>
          </w:p>
        </w:tc>
        <w:tc>
          <w:tcPr>
            <w:tcW w:w="1847" w:type="dxa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опрос, практические задания</w:t>
            </w:r>
          </w:p>
        </w:tc>
      </w:tr>
      <w:tr w:rsidR="00B348D9" w:rsidRPr="00BF4C40" w:rsidTr="00B42ED9">
        <w:tc>
          <w:tcPr>
            <w:tcW w:w="996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113,114</w:t>
            </w: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348D9" w:rsidRPr="00BF4C40" w:rsidRDefault="00B348D9" w:rsidP="00B81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BF4C40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Сборка игрушки. Декоративное оформление</w:t>
            </w:r>
          </w:p>
        </w:tc>
        <w:tc>
          <w:tcPr>
            <w:tcW w:w="3686" w:type="dxa"/>
            <w:vAlign w:val="center"/>
          </w:tcPr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BF4C40">
              <w:rPr>
                <w:rFonts w:ascii="Times New Roman" w:hAnsi="Times New Roman" w:cs="Times New Roman"/>
                <w:sz w:val="24"/>
              </w:rPr>
              <w:t xml:space="preserve"> собрать куклу и декоративно ее оформить</w:t>
            </w:r>
          </w:p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4C40">
              <w:rPr>
                <w:rFonts w:ascii="Times New Roman" w:hAnsi="Times New Roman" w:cs="Times New Roman"/>
                <w:b/>
                <w:sz w:val="24"/>
              </w:rPr>
              <w:t xml:space="preserve">Задачи: </w:t>
            </w:r>
            <w:r w:rsidRPr="00BF4C40">
              <w:rPr>
                <w:rFonts w:ascii="Times New Roman" w:hAnsi="Times New Roman" w:cs="Times New Roman"/>
                <w:sz w:val="24"/>
              </w:rPr>
              <w:t>- обучить последовательной сборке куклы;</w:t>
            </w:r>
          </w:p>
          <w:p w:rsidR="00B348D9" w:rsidRPr="00BF4C40" w:rsidRDefault="00B348D9" w:rsidP="006B5876">
            <w:pPr>
              <w:pStyle w:val="c3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BF4C40">
              <w:rPr>
                <w:rStyle w:val="c4"/>
                <w:rFonts w:eastAsia="Calibri" w:cs="Times New Roman"/>
                <w:color w:val="000000"/>
              </w:rPr>
              <w:t>- развивать мелкую моторику рук;</w:t>
            </w:r>
          </w:p>
          <w:p w:rsidR="00B348D9" w:rsidRPr="00BF4C40" w:rsidRDefault="00B348D9" w:rsidP="006B58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- воспитывать бережное отношение к театральным куклам.</w:t>
            </w:r>
          </w:p>
        </w:tc>
        <w:tc>
          <w:tcPr>
            <w:tcW w:w="2092" w:type="dxa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Умеет собрать куклу и декоративно ее оформить</w:t>
            </w:r>
          </w:p>
        </w:tc>
        <w:tc>
          <w:tcPr>
            <w:tcW w:w="1847" w:type="dxa"/>
            <w:vAlign w:val="center"/>
          </w:tcPr>
          <w:p w:rsidR="00B348D9" w:rsidRPr="00BF4C40" w:rsidRDefault="00B348D9" w:rsidP="006B5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C40">
              <w:rPr>
                <w:rFonts w:ascii="Times New Roman" w:hAnsi="Times New Roman" w:cs="Times New Roman"/>
                <w:sz w:val="24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rPr>
          <w:trHeight w:val="633"/>
        </w:trPr>
        <w:tc>
          <w:tcPr>
            <w:tcW w:w="996" w:type="dxa"/>
            <w:vMerge w:val="restart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115,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117,118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348D9" w:rsidRPr="003B5208" w:rsidRDefault="00B348D9" w:rsidP="0020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объемных декораций.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декораций.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686" w:type="dxa"/>
            <w:vMerge w:val="restart"/>
            <w:vAlign w:val="center"/>
          </w:tcPr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изготовление  декораций и ширмы  для кукольного спектакля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ознакомить с видами декораций, технологиями изготовления;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конструкторские и творческие способности в работе с бросовым материалом;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Merge w:val="restart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декораций, умеет работать с бросовым материалом</w:t>
            </w:r>
          </w:p>
        </w:tc>
        <w:tc>
          <w:tcPr>
            <w:tcW w:w="1847" w:type="dxa"/>
            <w:vMerge w:val="restart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ческое наблюдение, устный опрос, практические задания</w:t>
            </w:r>
          </w:p>
        </w:tc>
      </w:tr>
      <w:tr w:rsidR="00B348D9" w:rsidRPr="003B5208" w:rsidTr="00B348D9">
        <w:trPr>
          <w:trHeight w:val="2818"/>
        </w:trPr>
        <w:tc>
          <w:tcPr>
            <w:tcW w:w="996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D9" w:rsidRPr="003B5208" w:rsidTr="00A24E23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119,120</w:t>
            </w:r>
          </w:p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121,122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текстильным материалом.</w:t>
            </w:r>
          </w:p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декораций в спектакле. Оформление ширмы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изготовление  декораций и ширмы  для кукольного спектакля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Задачи: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ознакомить с видами декораций, технологиями изготовления;</w:t>
            </w:r>
          </w:p>
          <w:p w:rsidR="00B348D9" w:rsidRPr="003B5208" w:rsidRDefault="00B348D9" w:rsidP="00B3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развивать конструкторские и творческие способности в работе с бросовым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материалом;</w:t>
            </w:r>
          </w:p>
          <w:p w:rsidR="00B348D9" w:rsidRPr="003B5208" w:rsidRDefault="00B348D9" w:rsidP="00B3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D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Умеет создавать эскизы декораций, персонажей; создает декорации из различных материалов,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 умеет оформлять ширму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123,124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навыками кукловождения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cs="Times New Roman"/>
                <w:color w:val="000000"/>
                <w:sz w:val="28"/>
                <w:szCs w:val="28"/>
              </w:rPr>
              <w:t>совершенствовать навыки кукловождения — учиться передавать выразительную походку куклы – персонажа русской народной сказки</w:t>
            </w:r>
          </w:p>
          <w:p w:rsidR="00B348D9" w:rsidRPr="003B5208" w:rsidRDefault="00B348D9" w:rsidP="00A24E2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3B5208">
              <w:rPr>
                <w:rFonts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Задачи:</w:t>
            </w:r>
            <w:r w:rsidR="00D75A17" w:rsidRPr="003B520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3B5208">
              <w:rPr>
                <w:rFonts w:cs="Times New Roman"/>
                <w:color w:val="000000"/>
                <w:sz w:val="28"/>
                <w:szCs w:val="28"/>
              </w:rPr>
              <w:t>- учить передавать особенности походки разных персонажей.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побудить обучающихся  к импровизации, используя театральные куклы;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занятии.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Владеет навыками кукловождения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125,126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 с куклами</w:t>
            </w:r>
          </w:p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навыки 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детей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 импровизации, используя театральные куклы;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импровизировать с куклой</w:t>
            </w:r>
          </w:p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устный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практические задания</w:t>
            </w:r>
          </w:p>
        </w:tc>
      </w:tr>
      <w:tr w:rsidR="00B348D9" w:rsidRPr="003B5208" w:rsidTr="00B42ED9">
        <w:trPr>
          <w:trHeight w:val="570"/>
        </w:trPr>
        <w:tc>
          <w:tcPr>
            <w:tcW w:w="996" w:type="dxa"/>
            <w:vMerge w:val="restart"/>
            <w:vAlign w:val="center"/>
          </w:tcPr>
          <w:p w:rsidR="00B348D9" w:rsidRPr="003B5208" w:rsidRDefault="00B348D9" w:rsidP="009F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127,128</w:t>
            </w:r>
          </w:p>
          <w:p w:rsidR="00B348D9" w:rsidRPr="003B5208" w:rsidRDefault="00B348D9" w:rsidP="009F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129,130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куклами на ширме. Приемы кукловождения.  Движение куклы при разговоре</w:t>
            </w:r>
          </w:p>
        </w:tc>
        <w:tc>
          <w:tcPr>
            <w:tcW w:w="3686" w:type="dxa"/>
            <w:vMerge w:val="restart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повторить и закрепить навыки и умения актёрского мастерства в работе с куклами на ширме.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формировать устойчивый интерес к искусству театра кукол;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B348D9" w:rsidRPr="003B5208" w:rsidRDefault="00B348D9" w:rsidP="00D75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воспитать навыки </w:t>
            </w:r>
            <w:r w:rsidR="00D75A17"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коллективизма</w:t>
            </w:r>
          </w:p>
        </w:tc>
        <w:tc>
          <w:tcPr>
            <w:tcW w:w="2092" w:type="dxa"/>
            <w:vMerge w:val="restart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</w:t>
            </w:r>
          </w:p>
        </w:tc>
        <w:tc>
          <w:tcPr>
            <w:tcW w:w="1847" w:type="dxa"/>
            <w:vMerge w:val="restart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rPr>
          <w:trHeight w:val="791"/>
        </w:trPr>
        <w:tc>
          <w:tcPr>
            <w:tcW w:w="996" w:type="dxa"/>
            <w:vMerge/>
            <w:vAlign w:val="center"/>
          </w:tcPr>
          <w:p w:rsidR="00B348D9" w:rsidRPr="003B5208" w:rsidRDefault="00B348D9" w:rsidP="009F6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348D9" w:rsidRPr="003B5208" w:rsidRDefault="00B348D9" w:rsidP="00E24250">
            <w:pPr>
              <w:pStyle w:val="a5"/>
              <w:shd w:val="clear" w:color="auto" w:fill="FFFFFF"/>
              <w:spacing w:before="396" w:beforeAutospacing="0" w:after="475" w:afterAutospacing="0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131,132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куклы в танце.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Выражение эмоций движением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Цель: 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навыки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кукловождения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48D9" w:rsidRPr="003B5208" w:rsidRDefault="00B348D9" w:rsidP="001F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B348D9" w:rsidRPr="003B5208" w:rsidRDefault="00B348D9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B348D9" w:rsidRPr="003B5208" w:rsidRDefault="00B348D9" w:rsidP="001F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создать творческую атмосферу на занятии;</w:t>
            </w:r>
          </w:p>
          <w:p w:rsidR="00B348D9" w:rsidRPr="003B5208" w:rsidRDefault="00B348D9" w:rsidP="001F1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сотрудничества.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выражать эмоции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куклы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1F1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133,134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Выход куклы на ширмы.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Уход куклы с ширмы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 навыки и умения актёрского мастерства в работе с куклами на ширме.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устойчивый интерес к искусству театра кукол;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135,136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Проработка эпизодов.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между сценами.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работы над ролью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речь, артистичность, умение выделять характерные особенности героев сказок и сопоставлять их с реальными событиями в жизни людей;</w:t>
            </w:r>
          </w:p>
          <w:p w:rsidR="00B348D9" w:rsidRPr="003B5208" w:rsidRDefault="00B348D9" w:rsidP="00D75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</w:t>
            </w:r>
            <w:r w:rsidR="00D75A17"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изма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137,138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под музыку.</w:t>
            </w:r>
          </w:p>
          <w:p w:rsidR="00B348D9" w:rsidRPr="003B5208" w:rsidRDefault="00B348D9" w:rsidP="0096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развивать речь, 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артистичность, умение выделять характерные особенности героев сказок и сопоставлять их с реальными событиями в жизни людей;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работать с куклой на ширме под музыку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139,140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репетиция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умение выполнять этюды с куклой на ширме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побудить к импровизации, используя театральные куклы; 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речь, артистичность, умение выделять характерные особенности героев сказок;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воспитать навыки коллективной работы и сотрудничества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Умеет работать с куклой на ширме, знает свою роль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устный опрос, практические задания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спектакля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Организовать и провести показ спектакля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формировать устойчивый интерес к искусству театра кукол;</w:t>
            </w:r>
          </w:p>
          <w:p w:rsidR="00B348D9" w:rsidRPr="003B5208" w:rsidRDefault="00B348D9" w:rsidP="00A2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личность ребёнка, способного к творческому самовыражению;</w:t>
            </w:r>
          </w:p>
          <w:p w:rsidR="00B348D9" w:rsidRPr="003B5208" w:rsidRDefault="00B348D9" w:rsidP="00D75A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5208">
              <w:rPr>
                <w:rStyle w:val="c1"/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воспитать навыки </w:t>
            </w:r>
            <w:r w:rsidR="00D75A17" w:rsidRPr="003B520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коллективизма</w:t>
            </w: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ирует результат своего труда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</w:t>
            </w:r>
          </w:p>
        </w:tc>
      </w:tr>
      <w:tr w:rsidR="00B348D9" w:rsidRPr="003B5208" w:rsidTr="00B42ED9">
        <w:tc>
          <w:tcPr>
            <w:tcW w:w="996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143,144</w:t>
            </w: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48D9" w:rsidRPr="003B5208" w:rsidRDefault="00B348D9" w:rsidP="00B8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348D9" w:rsidRPr="003B5208" w:rsidRDefault="00B348D9" w:rsidP="0035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3686" w:type="dxa"/>
            <w:vAlign w:val="center"/>
          </w:tcPr>
          <w:p w:rsidR="00B348D9" w:rsidRPr="003B5208" w:rsidRDefault="00B348D9" w:rsidP="003B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Цель: </w:t>
            </w:r>
            <w:r w:rsidRPr="003B5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прошедшего учебного года, награждение обучающихся</w:t>
            </w:r>
          </w:p>
          <w:p w:rsidR="00B348D9" w:rsidRPr="003B5208" w:rsidRDefault="00B348D9" w:rsidP="003B66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B348D9" w:rsidRPr="003B5208" w:rsidRDefault="00B348D9" w:rsidP="003B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теоретических знаний и практических умений; </w:t>
            </w:r>
          </w:p>
          <w:p w:rsidR="00B348D9" w:rsidRPr="003B5208" w:rsidRDefault="00B348D9" w:rsidP="003B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активности, творческих способностей.</w:t>
            </w:r>
          </w:p>
          <w:p w:rsidR="00B348D9" w:rsidRPr="003B5208" w:rsidRDefault="00B348D9" w:rsidP="003B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348D9" w:rsidRPr="003B5208" w:rsidRDefault="00B348D9" w:rsidP="00A2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Знает свои достигнутые результаты за учебный год, анализирует их и планирует работу на новый учебный год</w:t>
            </w:r>
          </w:p>
        </w:tc>
        <w:tc>
          <w:tcPr>
            <w:tcW w:w="1847" w:type="dxa"/>
            <w:vAlign w:val="center"/>
          </w:tcPr>
          <w:p w:rsidR="00B348D9" w:rsidRPr="003B5208" w:rsidRDefault="00B348D9" w:rsidP="00A24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8">
              <w:rPr>
                <w:rFonts w:ascii="Times New Roman" w:hAnsi="Times New Roman" w:cs="Times New Roman"/>
                <w:sz w:val="28"/>
                <w:szCs w:val="28"/>
              </w:rPr>
              <w:t>Беседа, анкети-рование</w:t>
            </w:r>
          </w:p>
        </w:tc>
      </w:tr>
    </w:tbl>
    <w:p w:rsidR="00981664" w:rsidRPr="003B5208" w:rsidRDefault="00981664" w:rsidP="00A4573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981664" w:rsidRPr="003B5208" w:rsidRDefault="00981664" w:rsidP="00D57F4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1.2.2 Содержание программы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91E1E"/>
          <w:sz w:val="28"/>
          <w:szCs w:val="28"/>
        </w:rPr>
      </w:pPr>
      <w:r w:rsidRPr="003B5208">
        <w:rPr>
          <w:b/>
          <w:sz w:val="28"/>
          <w:szCs w:val="28"/>
        </w:rPr>
        <w:t xml:space="preserve">Цель: </w:t>
      </w:r>
      <w:r w:rsidRPr="003B5208">
        <w:rPr>
          <w:color w:val="291E1E"/>
          <w:sz w:val="28"/>
          <w:szCs w:val="28"/>
        </w:rPr>
        <w:t>развитие творческих способностей детей средствами кукольного театрального искусства.</w:t>
      </w:r>
    </w:p>
    <w:p w:rsidR="000E3913" w:rsidRPr="003B5208" w:rsidRDefault="000E3913" w:rsidP="000E391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B5208">
        <w:rPr>
          <w:b/>
          <w:sz w:val="28"/>
          <w:szCs w:val="28"/>
        </w:rPr>
        <w:t xml:space="preserve">Задачи: </w:t>
      </w:r>
    </w:p>
    <w:p w:rsidR="000E3913" w:rsidRPr="003B5208" w:rsidRDefault="000E3913" w:rsidP="000E391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91E1E"/>
          <w:sz w:val="28"/>
          <w:szCs w:val="28"/>
        </w:rPr>
      </w:pPr>
      <w:r w:rsidRPr="003B5208">
        <w:rPr>
          <w:i/>
          <w:iCs/>
          <w:color w:val="291E1E"/>
          <w:sz w:val="28"/>
          <w:szCs w:val="28"/>
        </w:rPr>
        <w:t>Образовательные:</w:t>
      </w:r>
    </w:p>
    <w:p w:rsidR="000E3913" w:rsidRPr="003B5208" w:rsidRDefault="000E3913" w:rsidP="000E391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знакомство с  театром  кукол;</w:t>
      </w:r>
    </w:p>
    <w:p w:rsidR="000E3913" w:rsidRPr="003B5208" w:rsidRDefault="000E3913" w:rsidP="000E391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знакомство с техникой вождения кукол;</w:t>
      </w:r>
    </w:p>
    <w:p w:rsidR="000E3913" w:rsidRPr="003B5208" w:rsidRDefault="000E3913" w:rsidP="000E391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освоение техники актёрского мастерства.</w:t>
      </w:r>
    </w:p>
    <w:p w:rsidR="000E3913" w:rsidRPr="003B5208" w:rsidRDefault="000E3913" w:rsidP="000E39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i/>
          <w:iCs/>
          <w:color w:val="291E1E"/>
          <w:sz w:val="28"/>
          <w:szCs w:val="28"/>
          <w:lang w:eastAsia="ru-RU"/>
        </w:rPr>
        <w:t>Развивающие:</w:t>
      </w:r>
    </w:p>
    <w:p w:rsidR="000E3913" w:rsidRPr="003B5208" w:rsidRDefault="000E3913" w:rsidP="000E39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развитие выразительной речи;</w:t>
      </w:r>
    </w:p>
    <w:p w:rsidR="000E3913" w:rsidRPr="003B5208" w:rsidRDefault="000E3913" w:rsidP="000E39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развитие пластической выразительности;</w:t>
      </w:r>
    </w:p>
    <w:p w:rsidR="000E3913" w:rsidRPr="003B5208" w:rsidRDefault="000E3913" w:rsidP="000E39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развитие воображения, фантазии;</w:t>
      </w:r>
    </w:p>
    <w:p w:rsidR="000E3913" w:rsidRPr="003B5208" w:rsidRDefault="000E3913" w:rsidP="000E39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пробуждение творческой активности ребёнка.</w:t>
      </w:r>
    </w:p>
    <w:p w:rsidR="000E3913" w:rsidRPr="003B5208" w:rsidRDefault="000E3913" w:rsidP="000E39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i/>
          <w:iCs/>
          <w:color w:val="291E1E"/>
          <w:sz w:val="28"/>
          <w:szCs w:val="28"/>
          <w:lang w:eastAsia="ru-RU"/>
        </w:rPr>
        <w:t>Воспитательные:</w:t>
      </w:r>
    </w:p>
    <w:p w:rsidR="000E3913" w:rsidRPr="003B5208" w:rsidRDefault="000E3913" w:rsidP="000E39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воспитание чувства коллективности, взаимозависимости;</w:t>
      </w:r>
    </w:p>
    <w:p w:rsidR="000E3913" w:rsidRPr="003B5208" w:rsidRDefault="000E3913" w:rsidP="000E39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формирование нравственных качеств личности;</w:t>
      </w:r>
    </w:p>
    <w:p w:rsidR="000E3913" w:rsidRPr="003B5208" w:rsidRDefault="000E3913" w:rsidP="000E39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формирование волевых качеств личности.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1418"/>
        <w:gridCol w:w="1417"/>
        <w:gridCol w:w="1276"/>
      </w:tblGrid>
      <w:tr w:rsidR="000E3913" w:rsidRPr="003B5208" w:rsidTr="00ED1011">
        <w:trPr>
          <w:cantSplit/>
          <w:trHeight w:val="285"/>
        </w:trPr>
        <w:tc>
          <w:tcPr>
            <w:tcW w:w="5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913" w:rsidRPr="003B5208" w:rsidRDefault="000E3913" w:rsidP="00ED10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E3913" w:rsidRPr="003B5208" w:rsidTr="00ED1011">
        <w:trPr>
          <w:cantSplit/>
          <w:trHeight w:val="360"/>
        </w:trPr>
        <w:tc>
          <w:tcPr>
            <w:tcW w:w="5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3913" w:rsidRPr="003B5208" w:rsidRDefault="000E3913" w:rsidP="00ED10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E3913" w:rsidRPr="003B5208" w:rsidTr="00ED1011">
        <w:trPr>
          <w:cantSplit/>
          <w:trHeight w:val="360"/>
        </w:trPr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8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0E3913" w:rsidRPr="003B5208" w:rsidTr="00ED1011">
        <w:trPr>
          <w:cantSplit/>
          <w:trHeight w:val="489"/>
        </w:trPr>
        <w:tc>
          <w:tcPr>
            <w:tcW w:w="5890" w:type="dxa"/>
            <w:tcBorders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Постановка сказки «Теремок»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2 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44 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46 ч</w:t>
            </w:r>
          </w:p>
        </w:tc>
      </w:tr>
      <w:tr w:rsidR="000E3913" w:rsidRPr="003B5208" w:rsidTr="00ED1011">
        <w:trPr>
          <w:cantSplit/>
          <w:trHeight w:val="553"/>
        </w:trPr>
        <w:tc>
          <w:tcPr>
            <w:tcW w:w="5890" w:type="dxa"/>
            <w:tcBorders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Постановка спектакля «Новогодние приключения»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2 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46 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48 ч</w:t>
            </w:r>
          </w:p>
        </w:tc>
      </w:tr>
      <w:tr w:rsidR="000E3913" w:rsidRPr="003B5208" w:rsidTr="00ED1011">
        <w:trPr>
          <w:cantSplit/>
          <w:trHeight w:val="561"/>
        </w:trPr>
        <w:tc>
          <w:tcPr>
            <w:tcW w:w="5890" w:type="dxa"/>
            <w:tcBorders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Постановка спектакля «Весенняя сказка»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2 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44 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46 ч</w:t>
            </w:r>
          </w:p>
        </w:tc>
      </w:tr>
      <w:tr w:rsidR="000E3913" w:rsidRPr="003B5208" w:rsidTr="00ED1011">
        <w:trPr>
          <w:cantSplit/>
          <w:trHeight w:val="571"/>
        </w:trPr>
        <w:tc>
          <w:tcPr>
            <w:tcW w:w="5890" w:type="dxa"/>
            <w:tcBorders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Итоговое занятие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2 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2 ч</w:t>
            </w:r>
          </w:p>
        </w:tc>
      </w:tr>
      <w:tr w:rsidR="000E3913" w:rsidRPr="003B5208" w:rsidTr="00ED1011">
        <w:trPr>
          <w:cantSplit/>
          <w:trHeight w:val="360"/>
        </w:trPr>
        <w:tc>
          <w:tcPr>
            <w:tcW w:w="5890" w:type="dxa"/>
            <w:tcBorders>
              <w:righ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0E3913" w:rsidRPr="003B5208" w:rsidRDefault="000E3913" w:rsidP="00ED101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B5208">
              <w:rPr>
                <w:b w:val="0"/>
                <w:sz w:val="28"/>
                <w:szCs w:val="28"/>
              </w:rPr>
              <w:t>144 ч</w:t>
            </w:r>
          </w:p>
        </w:tc>
      </w:tr>
    </w:tbl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913" w:rsidRPr="003B5208" w:rsidRDefault="000E3913" w:rsidP="00A45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0E3913" w:rsidRPr="003B5208" w:rsidRDefault="000E3913" w:rsidP="00A457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3913" w:rsidRPr="003B5208" w:rsidRDefault="000E3913" w:rsidP="00A457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>Содержание  раздела «Постановка сказки «Теремок».</w:t>
      </w:r>
    </w:p>
    <w:p w:rsidR="000E3913" w:rsidRPr="003B5208" w:rsidRDefault="000E3913" w:rsidP="00A457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Теория:</w:t>
      </w:r>
      <w:r w:rsidRPr="003B5208">
        <w:rPr>
          <w:rFonts w:ascii="Times New Roman" w:hAnsi="Times New Roman"/>
          <w:sz w:val="28"/>
          <w:szCs w:val="28"/>
        </w:rPr>
        <w:t xml:space="preserve"> Вводный инструктаж по технике безопасности. Знакомство с репертуаром. Чтение пьесы.  Распределение ролей.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Практика: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Занятие техникой речи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-упражнения на дыхание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текстом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lastRenderedPageBreak/>
        <w:t>-работа со скороговорками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-речевые игры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кукол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-</w:t>
      </w:r>
      <w:r w:rsidRPr="003B5208">
        <w:rPr>
          <w:rFonts w:ascii="Times New Roman" w:hAnsi="Times New Roman"/>
          <w:sz w:val="28"/>
          <w:szCs w:val="28"/>
        </w:rPr>
        <w:t>устройство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-виды каркасов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основы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-моделирование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-оформление лица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дополнительных деталей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-сборка игрушки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-декоративное оформление</w:t>
      </w:r>
      <w:r w:rsidRPr="003B5208">
        <w:rPr>
          <w:rFonts w:ascii="Times New Roman" w:hAnsi="Times New Roman"/>
          <w:b/>
          <w:sz w:val="28"/>
          <w:szCs w:val="28"/>
        </w:rPr>
        <w:t xml:space="preserve">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-овладение навыками кукловождения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декораций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-виды декораций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бросовым материалом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-использование декораций в спектакле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-оформление ширмы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Импровизация с куклами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-игры на внимание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-тематические этюды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Работа с куклами на ширме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-приемы кукловождения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при разговоре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в танце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-выражение эмоций движением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-выход куклы на ширмы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-уход куклы с ширмы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-проработка эпизодов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-переход между сценами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-индивидуальные работы над ролью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под музыку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-разучивание песен 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Учебно-методическое обеспечение раздела «Постановка спектакля «Теремок»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 xml:space="preserve">Формы занятий </w:t>
      </w:r>
      <w:r w:rsidRPr="003B5208">
        <w:rPr>
          <w:rFonts w:ascii="Times New Roman" w:hAnsi="Times New Roman"/>
          <w:sz w:val="28"/>
          <w:szCs w:val="28"/>
        </w:rPr>
        <w:t>– комбинированные занятия, праздник.</w:t>
      </w:r>
    </w:p>
    <w:p w:rsidR="000E3913" w:rsidRPr="003B5208" w:rsidRDefault="000E3913" w:rsidP="000E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Приёмы  и методы обучения</w:t>
      </w:r>
      <w:r w:rsidRPr="003B5208">
        <w:rPr>
          <w:rFonts w:ascii="Times New Roman" w:hAnsi="Times New Roman"/>
          <w:sz w:val="28"/>
          <w:szCs w:val="28"/>
        </w:rPr>
        <w:t xml:space="preserve"> – беседа, разбор, объяснение, анализ, наблюдение, самоконтроль, иллюстрация, демонстрация.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Формы подведения итогов</w:t>
      </w:r>
      <w:r w:rsidRPr="003B5208">
        <w:rPr>
          <w:rFonts w:ascii="Times New Roman" w:hAnsi="Times New Roman"/>
          <w:sz w:val="28"/>
          <w:szCs w:val="28"/>
        </w:rPr>
        <w:t xml:space="preserve"> -  показ спектакля.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B5208">
        <w:rPr>
          <w:rFonts w:ascii="Times New Roman" w:hAnsi="Times New Roman"/>
          <w:i/>
          <w:sz w:val="28"/>
          <w:szCs w:val="28"/>
          <w:u w:val="single"/>
        </w:rPr>
        <w:t>Результаты обучения: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знать: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техника речи, какие понятия она в себя включает;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lastRenderedPageBreak/>
        <w:t>что такое пауза, логическое ударение, интонация и т.д.;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чем отличаются понятия: техника речи и развитие речи; 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что такое дикция, что такое скороговорка, привести примеры изученных скороговорок; 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этюд, виды сценических этюдов;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особенности театрального искусства, его отличия от других видов искусств, атрибуты театрального представления. </w:t>
      </w:r>
    </w:p>
    <w:p w:rsidR="000E3913" w:rsidRPr="003B5208" w:rsidRDefault="000E3913" w:rsidP="000E391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иметь представление о русском фольклоре, о зрелищном фольклоре, его видах, формах.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уметь: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повторять за педагогом, выполнять артикуляционные и дыхательные упражнения; </w:t>
      </w:r>
    </w:p>
    <w:p w:rsidR="000E3913" w:rsidRPr="003B5208" w:rsidRDefault="000E3913" w:rsidP="000E3913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произносить заданную фразу с разными интонациями; </w:t>
      </w:r>
    </w:p>
    <w:p w:rsidR="000E3913" w:rsidRPr="003B5208" w:rsidRDefault="000E3913" w:rsidP="000E3913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создавать образы знакомых живых существ с помощью выразительных пластических движений;  </w:t>
      </w:r>
    </w:p>
    <w:p w:rsidR="000E3913" w:rsidRPr="003B5208" w:rsidRDefault="000E3913" w:rsidP="000E3913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пользоваться жестами; </w:t>
      </w:r>
    </w:p>
    <w:p w:rsidR="000E3913" w:rsidRPr="003B5208" w:rsidRDefault="000E3913" w:rsidP="000E3913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объяснить понятия: жест, мимика, сценическая пластика, сценическое движение.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Диагностика и способы отслеживания результата:</w:t>
      </w:r>
      <w:r w:rsidRPr="003B5208">
        <w:rPr>
          <w:rFonts w:ascii="Times New Roman" w:hAnsi="Times New Roman"/>
          <w:sz w:val="28"/>
          <w:szCs w:val="28"/>
        </w:rPr>
        <w:t xml:space="preserve"> наблюдение, выставка, спектакль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>Содержание  раздела «Постановка спектакля «Новогодние приключения»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Теория:</w:t>
      </w:r>
      <w:r w:rsidRPr="003B5208">
        <w:rPr>
          <w:rFonts w:ascii="Times New Roman" w:hAnsi="Times New Roman"/>
          <w:sz w:val="28"/>
          <w:szCs w:val="28"/>
        </w:rPr>
        <w:t xml:space="preserve"> Чтение пьесы.  Распределение ролей.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Практика: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Занятие техникой речи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-упражнения на дыхание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текстом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со скороговорками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-речевые игры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-имитация звуков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-построение диалогов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кукол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основы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-моделирование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-оформление лица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дополнительных деталей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-сборка игрушки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-декоративное оформление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декораций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бросовым материалом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lastRenderedPageBreak/>
        <w:t>-использование декораций в спектакле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-оформление ширмы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Импровизация с куклами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-игры на внимание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-тематические этюды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Овладение навыками кукловождения.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Работа с куклами на ширме.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-проработка эпизодов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-приемы кукловождения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при разговоре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в танце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-выражение эмоций движением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работа под музыку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-разучивание песен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-музыкальные игры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Учебно-методическое обеспечение раздела «Постановка спектакля «Новогодние приключения»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 xml:space="preserve">Формы занятий </w:t>
      </w:r>
      <w:r w:rsidRPr="003B5208">
        <w:rPr>
          <w:rFonts w:ascii="Times New Roman" w:hAnsi="Times New Roman"/>
          <w:sz w:val="28"/>
          <w:szCs w:val="28"/>
        </w:rPr>
        <w:t>– комбинированные занятия, праздник.</w:t>
      </w:r>
    </w:p>
    <w:p w:rsidR="000E3913" w:rsidRPr="003B5208" w:rsidRDefault="000E3913" w:rsidP="000E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Приёмы  и методы обучения</w:t>
      </w:r>
      <w:r w:rsidRPr="003B5208">
        <w:rPr>
          <w:rFonts w:ascii="Times New Roman" w:hAnsi="Times New Roman"/>
          <w:sz w:val="28"/>
          <w:szCs w:val="28"/>
        </w:rPr>
        <w:t xml:space="preserve"> – беседа, разбор, объяснение, анализ, наблюдение, самоконтроль, иллюстрация, демонстрация.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Формы подведения итогов</w:t>
      </w:r>
      <w:r w:rsidRPr="003B5208">
        <w:rPr>
          <w:rFonts w:ascii="Times New Roman" w:hAnsi="Times New Roman"/>
          <w:sz w:val="28"/>
          <w:szCs w:val="28"/>
        </w:rPr>
        <w:t xml:space="preserve"> -  показ спектакля.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B5208">
        <w:rPr>
          <w:rFonts w:ascii="Times New Roman" w:hAnsi="Times New Roman"/>
          <w:i/>
          <w:sz w:val="28"/>
          <w:szCs w:val="28"/>
          <w:u w:val="single"/>
        </w:rPr>
        <w:t>Результаты обучения: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знать: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пауза, логическое ударение, интонация и т.д.;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чем отличаются понятия: техника речи и развитие речи; 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что такое дикция, что такое скороговорка, привести примеры изученных скороговорок; 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этюд, виды сценических этюдов;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особенности театрального искусства, его отличия от других видов искусств, атрибуты театрального представления. </w:t>
      </w:r>
    </w:p>
    <w:p w:rsidR="000E3913" w:rsidRPr="003B5208" w:rsidRDefault="000E3913" w:rsidP="000E39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иметь представление о русском фольклоре, о зрелищном фольклоре, его видах, формах.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уметь: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выполнить этюды на заданную тему, выполнить этюды на свободную тему;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выполнять индивидуальные и коллективные речевые этюды; 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выполнять самостоятельно артикуляционные упражнения;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читать наизусть стихотворения, правильно расставляя логические ударения;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применять полученные знания в создании характера сценического образа;</w:t>
      </w:r>
    </w:p>
    <w:p w:rsidR="000E3913" w:rsidRPr="003B5208" w:rsidRDefault="000E3913" w:rsidP="000E391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lastRenderedPageBreak/>
        <w:t>выполнять различные комплексы артикуляционной гимнастики.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Диагностика и способы отслеживания результата:</w:t>
      </w:r>
      <w:r w:rsidRPr="003B5208">
        <w:rPr>
          <w:rFonts w:ascii="Times New Roman" w:hAnsi="Times New Roman"/>
          <w:sz w:val="28"/>
          <w:szCs w:val="28"/>
        </w:rPr>
        <w:t xml:space="preserve"> наблюдение, выставка, спектакль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 xml:space="preserve"> Содержание  раздела «Постановка спектакля «Весенняя сказка»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913" w:rsidRPr="003B5208" w:rsidRDefault="000E3913" w:rsidP="000E3913">
      <w:pPr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Теория:</w:t>
      </w:r>
      <w:r w:rsidRPr="003B5208">
        <w:rPr>
          <w:rFonts w:ascii="Times New Roman" w:hAnsi="Times New Roman"/>
          <w:sz w:val="28"/>
          <w:szCs w:val="28"/>
        </w:rPr>
        <w:t xml:space="preserve"> Чтение пьесы.  Распределение ролей.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Практика: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Занятие техникой речи.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-упражнения на дыхание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текстом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-чтение по ролям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со скороговорками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-речевые игры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-имитация звуков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-построение диалогов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кукол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основы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-моделирование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костюма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-оформление лица куклы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-изготовление дополнительных деталей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-сборка игрушки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-декоративное оформление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Изготовление декораций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-виды объемных декораций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текстильным материалом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с бросовым материалом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-использование декораций в спектакле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-оформление ширмы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Импровизация с куклами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-игры на внимание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-тематические этюды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Овладение навыками кукловождения.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Работа с куклами на ширме.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-проработка эпизодов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-приемы кукловождения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при разговоре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-движение куклы в танце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-выражение эмоций движением 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-работа под музыку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-разучивание песен</w:t>
      </w:r>
    </w:p>
    <w:p w:rsidR="000E3913" w:rsidRPr="003B5208" w:rsidRDefault="000E3913" w:rsidP="000E39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-музыкальные игры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B5208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Учебно-методическое обеспечение раздела «Постановка спектакля «Весенняя сказка»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 xml:space="preserve">Формы занятий </w:t>
      </w:r>
      <w:r w:rsidRPr="003B5208">
        <w:rPr>
          <w:rFonts w:ascii="Times New Roman" w:hAnsi="Times New Roman"/>
          <w:sz w:val="28"/>
          <w:szCs w:val="28"/>
        </w:rPr>
        <w:t>– комбинированные занятия, праздник.</w:t>
      </w:r>
    </w:p>
    <w:p w:rsidR="000E3913" w:rsidRPr="003B5208" w:rsidRDefault="000E3913" w:rsidP="000E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Приёмы  и методы обучения</w:t>
      </w:r>
      <w:r w:rsidRPr="003B5208">
        <w:rPr>
          <w:rFonts w:ascii="Times New Roman" w:hAnsi="Times New Roman"/>
          <w:sz w:val="28"/>
          <w:szCs w:val="28"/>
        </w:rPr>
        <w:t xml:space="preserve"> – беседа, разбор, объяснение, анализ, наблюдение, самоконтроль, иллюстрация, демонстрация.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Формы подведения итогов</w:t>
      </w:r>
      <w:r w:rsidRPr="003B5208">
        <w:rPr>
          <w:rFonts w:ascii="Times New Roman" w:hAnsi="Times New Roman"/>
          <w:sz w:val="28"/>
          <w:szCs w:val="28"/>
        </w:rPr>
        <w:t xml:space="preserve"> -  показ спектакля.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B5208">
        <w:rPr>
          <w:rFonts w:ascii="Times New Roman" w:hAnsi="Times New Roman"/>
          <w:i/>
          <w:sz w:val="28"/>
          <w:szCs w:val="28"/>
          <w:u w:val="single"/>
        </w:rPr>
        <w:t>Результаты обучения: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знать: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пауза, логическое ударение, интонация и т.д.;</w:t>
      </w:r>
    </w:p>
    <w:p w:rsidR="000E3913" w:rsidRPr="003B5208" w:rsidRDefault="000E3913" w:rsidP="000E391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чем отличаются понятия: техника речи и развитие речи; </w:t>
      </w:r>
    </w:p>
    <w:p w:rsidR="000E3913" w:rsidRPr="003B5208" w:rsidRDefault="000E3913" w:rsidP="000E391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что такое этюд, виды сценических этюдов.</w:t>
      </w: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E3913" w:rsidRPr="003B5208" w:rsidRDefault="000E3913" w:rsidP="000E391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  <w:u w:val="single"/>
        </w:rPr>
        <w:t>Должен уметь:</w:t>
      </w: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0E3913" w:rsidRPr="003B5208" w:rsidRDefault="000E3913" w:rsidP="000E391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выполнить этюды на заданную тему, выполнить этюды на свободную тему;</w:t>
      </w:r>
    </w:p>
    <w:p w:rsidR="000E3913" w:rsidRPr="003B5208" w:rsidRDefault="000E3913" w:rsidP="000E391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выполнять индивидуальные и коллективные речевые этюды; </w:t>
      </w:r>
    </w:p>
    <w:p w:rsidR="000E3913" w:rsidRPr="003B5208" w:rsidRDefault="000E3913" w:rsidP="000E391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выполнять самостоятельно артикуляционные упражнения;</w:t>
      </w:r>
    </w:p>
    <w:p w:rsidR="000E3913" w:rsidRPr="003B5208" w:rsidRDefault="000E3913" w:rsidP="000E391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читать наизусть стихотворения, правильно расставляя логические ударения;</w:t>
      </w:r>
    </w:p>
    <w:p w:rsidR="000E3913" w:rsidRPr="003B5208" w:rsidRDefault="000E3913" w:rsidP="000E391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применять полученные знания в создании характера сценического образа;</w:t>
      </w:r>
    </w:p>
    <w:p w:rsidR="00981664" w:rsidRPr="003B5208" w:rsidRDefault="000E3913" w:rsidP="000E3913">
      <w:pPr>
        <w:outlineLvl w:val="0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               выполнять различные комплексы артикуляционной гимнастики</w:t>
      </w:r>
    </w:p>
    <w:p w:rsidR="00981664" w:rsidRPr="003B5208" w:rsidRDefault="00981664" w:rsidP="00D57F4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739" w:rsidRPr="00A45739" w:rsidRDefault="00A45739" w:rsidP="00A457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5739">
        <w:rPr>
          <w:rFonts w:ascii="Times New Roman" w:hAnsi="Times New Roman"/>
          <w:b/>
          <w:sz w:val="28"/>
          <w:szCs w:val="28"/>
          <w:lang w:eastAsia="zh-CN"/>
        </w:rPr>
        <w:t>1.3.Формы аттестации планируемых результатов программы:</w:t>
      </w:r>
    </w:p>
    <w:p w:rsidR="00A45739" w:rsidRPr="003B5208" w:rsidRDefault="00A45739" w:rsidP="00A4573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sz w:val="28"/>
          <w:szCs w:val="28"/>
        </w:rPr>
        <w:t>Конечным результатом занятий, позволяющим контролировать развитие способностей каждого ребёнка, является спектакль или театральное представление.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Занятия строятся соответственно возрастным особенностям: определяются методы проведения занятий, подход к распределению заданий, организуется индивидуальная работа, планируется время для теории и практики.  </w:t>
      </w:r>
    </w:p>
    <w:p w:rsidR="00A45739" w:rsidRPr="00A45739" w:rsidRDefault="00A45739" w:rsidP="00A45739">
      <w:pPr>
        <w:shd w:val="clear" w:color="auto" w:fill="FFFFFF"/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sz w:val="28"/>
          <w:szCs w:val="28"/>
          <w:lang w:eastAsia="zh-CN"/>
        </w:rPr>
        <w:t xml:space="preserve">          </w:t>
      </w:r>
      <w:r w:rsidRPr="00A45739">
        <w:rPr>
          <w:rFonts w:ascii="Times New Roman" w:hAnsi="Times New Roman"/>
          <w:b/>
          <w:sz w:val="28"/>
          <w:szCs w:val="28"/>
          <w:lang w:eastAsia="zh-CN"/>
        </w:rPr>
        <w:t>1.4. Условия для реализации программы</w:t>
      </w:r>
    </w:p>
    <w:p w:rsidR="00A45739" w:rsidRPr="003B5208" w:rsidRDefault="00A45739" w:rsidP="00A45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739" w:rsidRPr="00A45739" w:rsidRDefault="00A45739" w:rsidP="00A4573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5739">
        <w:rPr>
          <w:rFonts w:ascii="Times New Roman" w:hAnsi="Times New Roman"/>
          <w:sz w:val="28"/>
          <w:szCs w:val="28"/>
          <w:lang w:eastAsia="zh-CN"/>
        </w:rPr>
        <w:t>Для успешной реализации программы необходимо соблюдать ряд условий:</w:t>
      </w:r>
    </w:p>
    <w:p w:rsidR="00A45739" w:rsidRPr="00A45739" w:rsidRDefault="00A45739" w:rsidP="00A45739">
      <w:pPr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5739">
        <w:rPr>
          <w:rFonts w:ascii="Times New Roman" w:hAnsi="Times New Roman"/>
          <w:sz w:val="28"/>
          <w:szCs w:val="28"/>
          <w:lang w:eastAsia="zh-CN"/>
        </w:rPr>
        <w:t>Кабинет на 15 рабочих мест, компьютер,  демонстрационная доска.</w:t>
      </w:r>
    </w:p>
    <w:p w:rsidR="00A45739" w:rsidRPr="003B5208" w:rsidRDefault="00A45739" w:rsidP="00A45739">
      <w:pPr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5739">
        <w:rPr>
          <w:rFonts w:ascii="Times New Roman" w:hAnsi="Times New Roman"/>
          <w:sz w:val="28"/>
          <w:szCs w:val="28"/>
          <w:lang w:eastAsia="zh-CN"/>
        </w:rPr>
        <w:t>Возможность выхода в интернет.</w:t>
      </w:r>
    </w:p>
    <w:p w:rsidR="002957F2" w:rsidRPr="00A45739" w:rsidRDefault="002957F2" w:rsidP="002957F2">
      <w:p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45739" w:rsidRPr="00A45739" w:rsidRDefault="00A45739" w:rsidP="00A45739">
      <w:pPr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5739">
        <w:rPr>
          <w:rFonts w:ascii="Times New Roman" w:hAnsi="Times New Roman"/>
          <w:sz w:val="28"/>
          <w:szCs w:val="28"/>
          <w:lang w:eastAsia="zh-CN"/>
        </w:rPr>
        <w:t>На рабочем столе учителя должны быть методические пособия, дидактические материалы.</w:t>
      </w:r>
    </w:p>
    <w:p w:rsidR="00A45739" w:rsidRPr="003B5208" w:rsidRDefault="00A45739" w:rsidP="00A4573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57F2" w:rsidRPr="003B5208" w:rsidRDefault="002957F2" w:rsidP="002957F2">
      <w:pPr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2.Комплекс организационно-педагогических условий</w:t>
      </w:r>
    </w:p>
    <w:p w:rsidR="002957F2" w:rsidRPr="003B5208" w:rsidRDefault="002957F2" w:rsidP="002957F2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981664" w:rsidRPr="003B5208" w:rsidRDefault="002957F2" w:rsidP="003B5208">
      <w:pPr>
        <w:suppressAutoHyphens/>
        <w:spacing w:after="0"/>
        <w:ind w:left="2061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b/>
          <w:bCs/>
          <w:sz w:val="28"/>
          <w:szCs w:val="28"/>
          <w:lang w:eastAsia="zh-CN"/>
        </w:rPr>
        <w:t>2.1 Методическое обеспечение программы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957F2" w:rsidRPr="002957F2" w:rsidRDefault="002957F2" w:rsidP="002957F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обучении преимущественно будет использован метод предметного обучения, что позволит учитывать психологические и физиологические особенности детей – желание достаточно быстро видеть результаты своего труда  в собранном виде.  Кроме того, в работе с детьми будут использованы и другие методы и приемы обучения: беседа, рассказ, 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>диалог, самостоятельная работа.</w:t>
      </w:r>
    </w:p>
    <w:p w:rsidR="002957F2" w:rsidRPr="002957F2" w:rsidRDefault="002957F2" w:rsidP="002957F2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>Программа включает теоретическую часть и практическую работу. Занятия организованы таким образом, чтобы дети принимали активное участие в анализе, планировании предстоящей работы, организации рабочего м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еста, </w:t>
      </w:r>
      <w:r w:rsidRPr="002957F2">
        <w:rPr>
          <w:rFonts w:ascii="Times New Roman" w:hAnsi="Times New Roman"/>
          <w:sz w:val="28"/>
          <w:szCs w:val="28"/>
          <w:lang w:eastAsia="zh-CN"/>
        </w:rPr>
        <w:t xml:space="preserve">знакомились с различными 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художественными</w:t>
      </w:r>
      <w:r w:rsidRPr="002957F2">
        <w:rPr>
          <w:rFonts w:ascii="Times New Roman" w:hAnsi="Times New Roman"/>
          <w:sz w:val="28"/>
          <w:szCs w:val="28"/>
          <w:lang w:eastAsia="zh-CN"/>
        </w:rPr>
        <w:t xml:space="preserve"> ситуациями, самостоятельно контролировали свои действия.</w:t>
      </w:r>
    </w:p>
    <w:p w:rsidR="002957F2" w:rsidRPr="002957F2" w:rsidRDefault="002957F2" w:rsidP="002957F2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>В учебно – методический комплекс программы входит:</w:t>
      </w:r>
    </w:p>
    <w:p w:rsidR="002957F2" w:rsidRPr="002957F2" w:rsidRDefault="002957F2" w:rsidP="002957F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куклы – пальчиковые, перчаточные</w:t>
      </w:r>
      <w:r w:rsidRPr="002957F2">
        <w:rPr>
          <w:rFonts w:ascii="Times New Roman" w:hAnsi="Times New Roman"/>
          <w:sz w:val="28"/>
          <w:szCs w:val="28"/>
          <w:lang w:eastAsia="zh-CN"/>
        </w:rPr>
        <w:t>;</w:t>
      </w:r>
    </w:p>
    <w:p w:rsidR="002957F2" w:rsidRPr="002957F2" w:rsidRDefault="002957F2" w:rsidP="002957F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3B5208">
        <w:rPr>
          <w:rFonts w:ascii="Times New Roman" w:hAnsi="Times New Roman"/>
          <w:sz w:val="28"/>
          <w:szCs w:val="28"/>
          <w:lang w:eastAsia="zh-CN"/>
        </w:rPr>
        <w:t xml:space="preserve"> разработки спектаклей</w:t>
      </w:r>
      <w:r w:rsidRPr="002957F2">
        <w:rPr>
          <w:rFonts w:ascii="Times New Roman" w:hAnsi="Times New Roman"/>
          <w:sz w:val="28"/>
          <w:szCs w:val="28"/>
          <w:lang w:eastAsia="zh-CN"/>
        </w:rPr>
        <w:t>;</w:t>
      </w:r>
    </w:p>
    <w:p w:rsidR="002957F2" w:rsidRPr="002957F2" w:rsidRDefault="002957F2" w:rsidP="002957F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>- инструктажи по технике безопасности;</w:t>
      </w:r>
    </w:p>
    <w:p w:rsidR="002957F2" w:rsidRPr="002957F2" w:rsidRDefault="002957F2" w:rsidP="002957F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57F2">
        <w:rPr>
          <w:rFonts w:ascii="Times New Roman" w:hAnsi="Times New Roman"/>
          <w:sz w:val="28"/>
          <w:szCs w:val="28"/>
          <w:lang w:eastAsia="zh-CN"/>
        </w:rPr>
        <w:t>- разработки игр.</w:t>
      </w:r>
    </w:p>
    <w:p w:rsidR="00981664" w:rsidRPr="003B5208" w:rsidRDefault="002957F2" w:rsidP="003B520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реализации программы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взаимообучения,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нагрузок, метод игрового содержания, метод импровизации. </w:t>
      </w:r>
    </w:p>
    <w:p w:rsidR="00FB7675" w:rsidRPr="003B5208" w:rsidRDefault="002957F2" w:rsidP="00FB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Методы воспитания: </w:t>
      </w: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>рассказ на этическую тему, положительный пример, этичес</w:t>
      </w:r>
      <w:r w:rsidR="00FB7675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кая беседа, метод взаимопомощи. </w:t>
      </w:r>
      <w:r w:rsidR="00FB7675" w:rsidRPr="003B5208">
        <w:rPr>
          <w:rFonts w:ascii="Times New Roman" w:hAnsi="Times New Roman"/>
          <w:sz w:val="28"/>
          <w:szCs w:val="28"/>
        </w:rPr>
        <w:t xml:space="preserve"> </w:t>
      </w:r>
    </w:p>
    <w:p w:rsidR="002957F2" w:rsidRPr="002957F2" w:rsidRDefault="002957F2" w:rsidP="00FB767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Методы стимулирования: поощрение, одобрение, награждение, участие в </w:t>
      </w:r>
      <w:r w:rsidR="00FB7675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спектаклях</w:t>
      </w: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конкурсах. </w:t>
      </w:r>
    </w:p>
    <w:p w:rsidR="002957F2" w:rsidRPr="002957F2" w:rsidRDefault="002957F2" w:rsidP="002957F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957F2">
        <w:rPr>
          <w:rFonts w:ascii="Times New Roman" w:hAnsi="Times New Roman"/>
          <w:color w:val="000000"/>
          <w:sz w:val="28"/>
          <w:szCs w:val="28"/>
          <w:lang w:eastAsia="zh-CN"/>
        </w:rPr>
        <w:t>Методы диагностики творческой деятельности детей: наблюдение, игра, беседа, диагностическая табл</w:t>
      </w:r>
      <w:r w:rsidR="00FB7675" w:rsidRPr="003B5208">
        <w:rPr>
          <w:rFonts w:ascii="Times New Roman" w:hAnsi="Times New Roman"/>
          <w:color w:val="000000"/>
          <w:sz w:val="28"/>
          <w:szCs w:val="28"/>
          <w:lang w:eastAsia="zh-CN"/>
        </w:rPr>
        <w:t>ица, выступления на праздниках.</w:t>
      </w:r>
    </w:p>
    <w:p w:rsidR="00FB7675" w:rsidRPr="00FB7675" w:rsidRDefault="00FB7675" w:rsidP="00FB7675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Формы обучения: </w:t>
      </w:r>
    </w:p>
    <w:p w:rsidR="00FB7675" w:rsidRPr="00FB7675" w:rsidRDefault="00FB7675" w:rsidP="00FB7675">
      <w:pPr>
        <w:suppressAutoHyphens/>
        <w:autoSpaceDE w:val="0"/>
        <w:spacing w:after="84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коллективная деятельность, позволяющая подчинять свои личные интересы общей цели, воспитывать чувство ответственности, сопереживания за результаты работы всех учащихся; </w:t>
      </w:r>
    </w:p>
    <w:p w:rsidR="00FB7675" w:rsidRPr="00FB7675" w:rsidRDefault="00FB7675" w:rsidP="00FB7675">
      <w:p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- групповая деятельность, помогающая детям в реализации своих возможностей, организация взаимопомощи в группах; </w:t>
      </w:r>
    </w:p>
    <w:p w:rsidR="00FB7675" w:rsidRPr="00FB7675" w:rsidRDefault="00FB7675" w:rsidP="00FB7675">
      <w:p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индивидуальная деятельность, позволяющая осуществлять индивидуальный подход к ребенку, развивать его склонности и задатки; </w:t>
      </w:r>
    </w:p>
    <w:p w:rsidR="00FB7675" w:rsidRPr="00FB7675" w:rsidRDefault="00FB7675" w:rsidP="00FB7675">
      <w:p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совместное творчество детей и педагога, способствующее развитию коммуникабельности учащихся; </w:t>
      </w:r>
    </w:p>
    <w:p w:rsidR="00FB7675" w:rsidRPr="00FB7675" w:rsidRDefault="00FB7675" w:rsidP="00FB7675">
      <w:p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участие в 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праздниках</w:t>
      </w: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разного уровня. </w:t>
      </w:r>
    </w:p>
    <w:p w:rsidR="00FB7675" w:rsidRPr="003B5208" w:rsidRDefault="00FB7675" w:rsidP="00FB7675">
      <w:pPr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>Для решения образовательных задач также используются разнообразные методы, приёмы и педагогические технологии обучения.</w:t>
      </w:r>
    </w:p>
    <w:p w:rsidR="00FB7675" w:rsidRPr="003B5208" w:rsidRDefault="00FB7675" w:rsidP="00FB7675">
      <w:pPr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B5208">
        <w:rPr>
          <w:rFonts w:ascii="Times New Roman" w:hAnsi="Times New Roman"/>
          <w:sz w:val="28"/>
          <w:szCs w:val="28"/>
        </w:rPr>
        <w:t xml:space="preserve"> </w:t>
      </w:r>
      <w:r w:rsidRPr="003B5208">
        <w:rPr>
          <w:rFonts w:ascii="Times New Roman" w:hAnsi="Times New Roman"/>
          <w:b/>
          <w:color w:val="000000"/>
          <w:sz w:val="28"/>
          <w:szCs w:val="28"/>
          <w:lang w:eastAsia="zh-CN"/>
        </w:rPr>
        <w:t>Методы обучения.</w:t>
      </w:r>
    </w:p>
    <w:p w:rsidR="006669A5" w:rsidRPr="003B5208" w:rsidRDefault="006669A5" w:rsidP="006669A5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•</w:t>
      </w:r>
      <w:r w:rsidRPr="003B520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Словесные – лекция, рассказ, беседа, объяснения; </w:t>
      </w:r>
    </w:p>
    <w:p w:rsidR="006669A5" w:rsidRPr="006669A5" w:rsidRDefault="006669A5" w:rsidP="006669A5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669A5">
        <w:rPr>
          <w:rFonts w:ascii="Times New Roman" w:hAnsi="Times New Roman"/>
          <w:color w:val="000000"/>
          <w:sz w:val="28"/>
          <w:szCs w:val="28"/>
          <w:lang w:eastAsia="zh-CN"/>
        </w:rPr>
        <w:t>•</w:t>
      </w:r>
      <w:r w:rsidRPr="006669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6669A5">
        <w:rPr>
          <w:rFonts w:ascii="Times New Roman" w:hAnsi="Times New Roman"/>
          <w:color w:val="000000"/>
          <w:sz w:val="28"/>
          <w:szCs w:val="28"/>
          <w:lang w:eastAsia="zh-CN"/>
        </w:rPr>
        <w:t>Прак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тические – практическая работа; </w:t>
      </w:r>
      <w:r w:rsidRPr="006669A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6669A5" w:rsidRPr="006669A5" w:rsidRDefault="006669A5" w:rsidP="006669A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669A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•Наглядные – демонстрация, самостоятельная, творческая </w:t>
      </w:r>
      <w:r w:rsidR="00D631C1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работа.</w:t>
      </w:r>
    </w:p>
    <w:p w:rsidR="00FB7675" w:rsidRPr="00FB7675" w:rsidRDefault="00FB7675" w:rsidP="00FB76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7675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Приемы:</w:t>
      </w:r>
      <w:r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показ способов и действий; показ образца; вопросы (требующие констатации; побуждающие к мыслительной деятельности); указание (целостное и дробное); пояснение; объяснение; педагогическая оценка; </w:t>
      </w:r>
      <w:r w:rsidR="00D631C1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FB7675" w:rsidRPr="00FB7675" w:rsidRDefault="00D631C1" w:rsidP="00FB76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Педагогические </w:t>
      </w:r>
      <w:r w:rsidR="00FB7675" w:rsidRPr="00FB7675">
        <w:rPr>
          <w:rFonts w:ascii="Times New Roman" w:hAnsi="Times New Roman"/>
          <w:b/>
          <w:color w:val="000000"/>
          <w:sz w:val="28"/>
          <w:szCs w:val="28"/>
          <w:lang w:eastAsia="zh-CN"/>
        </w:rPr>
        <w:t>технологии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</w:t>
      </w:r>
      <w:r w:rsidR="00FB7675" w:rsidRPr="00FB767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информационно-коммуникативные технологии, технология индивидуального обучения, технологи группового обучения, технология дифференцированного обучения, технология развивающего обучения, технология 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FB7675" w:rsidRPr="00FB7675">
        <w:rPr>
          <w:rFonts w:ascii="Times New Roman" w:hAnsi="Times New Roman"/>
          <w:color w:val="000000"/>
          <w:sz w:val="28"/>
          <w:szCs w:val="28"/>
          <w:lang w:eastAsia="zh-CN"/>
        </w:rPr>
        <w:t>технология игровой деятельности, технология коллективной творческой деятельности, здоровьесберегающая технология.</w:t>
      </w:r>
    </w:p>
    <w:p w:rsidR="00FB7675" w:rsidRPr="00FB7675" w:rsidRDefault="00FB7675" w:rsidP="00FB76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631C1" w:rsidRPr="003B5208" w:rsidRDefault="00FB7675" w:rsidP="00D631C1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 </w:t>
      </w:r>
      <w:r w:rsidR="00D631C1" w:rsidRPr="003B5208">
        <w:rPr>
          <w:rFonts w:ascii="Times New Roman" w:hAnsi="Times New Roman"/>
          <w:b/>
          <w:sz w:val="28"/>
          <w:szCs w:val="28"/>
          <w:lang w:eastAsia="zh-CN"/>
        </w:rPr>
        <w:t>2.2. Условия реализации программы</w:t>
      </w:r>
    </w:p>
    <w:p w:rsidR="00B86793" w:rsidRPr="003B5208" w:rsidRDefault="00D631C1" w:rsidP="003B520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631C1">
        <w:rPr>
          <w:rFonts w:ascii="Times New Roman" w:hAnsi="Times New Roman"/>
          <w:b/>
          <w:sz w:val="28"/>
          <w:szCs w:val="28"/>
          <w:lang w:eastAsia="zh-CN"/>
        </w:rPr>
        <w:t>2.2.</w:t>
      </w:r>
      <w:r w:rsidR="003B5208" w:rsidRPr="003B5208">
        <w:rPr>
          <w:rFonts w:ascii="Times New Roman" w:hAnsi="Times New Roman"/>
          <w:b/>
          <w:sz w:val="28"/>
          <w:szCs w:val="28"/>
          <w:lang w:eastAsia="zh-CN"/>
        </w:rPr>
        <w:t>1 Материально – техническая база</w:t>
      </w:r>
    </w:p>
    <w:p w:rsidR="00D57F47" w:rsidRPr="003B5208" w:rsidRDefault="003B5208" w:rsidP="00D57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 xml:space="preserve"> </w:t>
      </w:r>
    </w:p>
    <w:p w:rsidR="00D57F47" w:rsidRPr="003B5208" w:rsidRDefault="00D57F47" w:rsidP="00D63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Занятия проходят большом светлом кабинете с рабочими места</w:t>
      </w:r>
      <w:r w:rsidR="00D631C1" w:rsidRPr="003B5208">
        <w:rPr>
          <w:rFonts w:ascii="Times New Roman" w:hAnsi="Times New Roman"/>
          <w:sz w:val="28"/>
          <w:szCs w:val="28"/>
        </w:rPr>
        <w:t xml:space="preserve">ми для обучающихся и педагога.  </w:t>
      </w: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Данные места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необходимыми являются:</w:t>
      </w:r>
    </w:p>
    <w:p w:rsidR="00D57F47" w:rsidRPr="003B5208" w:rsidRDefault="00D57F47" w:rsidP="00B8679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Театральная ширма</w:t>
      </w:r>
    </w:p>
    <w:p w:rsidR="00D57F47" w:rsidRPr="003B5208" w:rsidRDefault="00D57F47" w:rsidP="00B8679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 xml:space="preserve">Куклы </w:t>
      </w:r>
    </w:p>
    <w:p w:rsidR="00D57F47" w:rsidRPr="003B5208" w:rsidRDefault="00D57F47" w:rsidP="00B8679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Ватман, кисти, краски, карандаши, фанера – для изготовления декораций, картон. Акварельные краски, гуашь.</w:t>
      </w:r>
    </w:p>
    <w:p w:rsidR="00D57F47" w:rsidRPr="003B5208" w:rsidRDefault="00D57F47" w:rsidP="00B8679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Материал для изготовления кукол</w:t>
      </w:r>
    </w:p>
    <w:p w:rsidR="00D75A17" w:rsidRPr="003B5208" w:rsidRDefault="00D75A17" w:rsidP="00B8679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>Аудиоколонка</w:t>
      </w:r>
    </w:p>
    <w:p w:rsidR="00D631C1" w:rsidRPr="003B5208" w:rsidRDefault="00D631C1" w:rsidP="00D63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1C1" w:rsidRPr="00D631C1" w:rsidRDefault="00D631C1" w:rsidP="00D631C1">
      <w:p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1C1">
        <w:rPr>
          <w:rFonts w:ascii="Times New Roman" w:hAnsi="Times New Roman"/>
          <w:b/>
          <w:color w:val="000000"/>
          <w:sz w:val="28"/>
          <w:szCs w:val="28"/>
          <w:lang w:eastAsia="zh-CN"/>
        </w:rPr>
        <w:t>2.2.2 Программно-методическое обеспечение:</w:t>
      </w:r>
    </w:p>
    <w:p w:rsidR="00D631C1" w:rsidRPr="00D631C1" w:rsidRDefault="00D631C1" w:rsidP="00D631C1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631C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методическая и учебная литература, справочный материал;</w:t>
      </w:r>
    </w:p>
    <w:p w:rsidR="00D631C1" w:rsidRPr="00D631C1" w:rsidRDefault="00D631C1" w:rsidP="00D631C1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631C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наглядные материалы:  видеоролики выступлений.</w:t>
      </w:r>
    </w:p>
    <w:p w:rsidR="00D57F47" w:rsidRPr="003B5208" w:rsidRDefault="00D631C1" w:rsidP="00D631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color w:val="000000"/>
          <w:sz w:val="28"/>
          <w:szCs w:val="28"/>
          <w:lang w:eastAsia="zh-CN"/>
        </w:rPr>
        <w:t>2.2.3 Кадровое обеспечение:</w:t>
      </w:r>
      <w:r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педагог дополнительного образования</w:t>
      </w: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Информационные условия</w:t>
      </w: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hAnsi="Times New Roman"/>
          <w:sz w:val="28"/>
          <w:szCs w:val="28"/>
        </w:rPr>
        <w:t xml:space="preserve">Для реализации программы должен использоваться демонстрационный материал, </w:t>
      </w:r>
      <w:r w:rsidR="00D631C1" w:rsidRPr="003B5208">
        <w:rPr>
          <w:rFonts w:ascii="Times New Roman" w:hAnsi="Times New Roman"/>
          <w:sz w:val="28"/>
          <w:szCs w:val="28"/>
        </w:rPr>
        <w:t xml:space="preserve">тематические </w:t>
      </w:r>
      <w:r w:rsidRPr="003B5208">
        <w:rPr>
          <w:rFonts w:ascii="Times New Roman" w:hAnsi="Times New Roman"/>
          <w:sz w:val="28"/>
          <w:szCs w:val="28"/>
        </w:rPr>
        <w:t>книги, технологические и инструкционные карты,</w:t>
      </w:r>
      <w:r w:rsidRPr="003B5208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аудио, видео, фото, интернет источники, дидактические материалы.</w:t>
      </w:r>
    </w:p>
    <w:p w:rsidR="00D631C1" w:rsidRPr="003B5208" w:rsidRDefault="00D631C1" w:rsidP="00D5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1C1" w:rsidRPr="003B5208" w:rsidRDefault="00D631C1" w:rsidP="00D631C1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 xml:space="preserve"> </w:t>
      </w:r>
    </w:p>
    <w:p w:rsidR="00D631C1" w:rsidRPr="00D631C1" w:rsidRDefault="00D631C1" w:rsidP="00D631C1">
      <w:pPr>
        <w:shd w:val="clear" w:color="auto" w:fill="FFFFFF"/>
        <w:suppressAutoHyphens/>
        <w:spacing w:after="0" w:line="367" w:lineRule="atLeas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631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2.3 Оценочные материалы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Pr="00D631C1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Контроль и диагностика образовательной деятельности учащихся осуществляется по трем направлениям. 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Входной контроль</w:t>
      </w:r>
      <w:r w:rsidRPr="00D631C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проводится на первом занятие. Прежде всего, изучается уровень общих знаний по теме. 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hAnsi="Times New Roman"/>
          <w:b/>
          <w:bCs/>
          <w:iCs/>
          <w:color w:val="000000"/>
          <w:sz w:val="28"/>
          <w:szCs w:val="28"/>
          <w:lang w:eastAsia="zh-CN"/>
        </w:rPr>
        <w:t>Текущий контроль</w:t>
      </w:r>
      <w:r w:rsidRPr="00D631C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практических навыков осуществляется регулярно на каждом занятие по мере выполнения работ. Теоретические знания проверяются методом опроса. </w:t>
      </w:r>
    </w:p>
    <w:p w:rsidR="00D631C1" w:rsidRPr="00D631C1" w:rsidRDefault="00D631C1" w:rsidP="00A34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C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Итоговый контроль </w:t>
      </w: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</w:t>
      </w:r>
      <w:r w:rsidR="00A342B0" w:rsidRPr="003B520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A342B0" w:rsidRPr="003B5208">
        <w:rPr>
          <w:rFonts w:ascii="Times New Roman" w:hAnsi="Times New Roman"/>
          <w:sz w:val="28"/>
          <w:szCs w:val="28"/>
        </w:rPr>
        <w:t>конечным результатом занятий, позволяющим контролировать развитие способностей каждого ребёнка, является спектакль или театральное представление.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конце учащиеся оцениваются по следующим критериям: 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Практичность и творческий подход; </w:t>
      </w:r>
    </w:p>
    <w:p w:rsidR="00D631C1" w:rsidRPr="00D631C1" w:rsidRDefault="00D631C1" w:rsidP="00D631C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631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Прилежание, работоспособность, дисциплинированность; </w:t>
      </w:r>
    </w:p>
    <w:p w:rsidR="00D631C1" w:rsidRPr="00D631C1" w:rsidRDefault="00D631C1" w:rsidP="00D631C1">
      <w:pPr>
        <w:tabs>
          <w:tab w:val="left" w:pos="567"/>
        </w:tabs>
        <w:suppressAutoHyphens/>
        <w:spacing w:after="0"/>
        <w:jc w:val="both"/>
        <w:rPr>
          <w:rFonts w:eastAsia="Times New Roman" w:cs="Calibri"/>
          <w:sz w:val="28"/>
          <w:szCs w:val="28"/>
          <w:lang w:eastAsia="zh-CN"/>
        </w:rPr>
      </w:pPr>
      <w:r w:rsidRPr="00D631C1">
        <w:rPr>
          <w:rFonts w:eastAsia="Times New Roman" w:cs="Calibri"/>
          <w:sz w:val="28"/>
          <w:szCs w:val="28"/>
          <w:lang w:eastAsia="zh-CN"/>
        </w:rPr>
        <w:t xml:space="preserve">- </w:t>
      </w:r>
      <w:r w:rsidRPr="00D631C1">
        <w:rPr>
          <w:rFonts w:ascii="Times New Roman" w:hAnsi="Times New Roman"/>
          <w:color w:val="000000"/>
          <w:sz w:val="28"/>
          <w:szCs w:val="28"/>
        </w:rPr>
        <w:t xml:space="preserve">Уровень освоения </w:t>
      </w:r>
      <w:r w:rsidR="00A342B0" w:rsidRPr="003B5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1C1">
        <w:rPr>
          <w:rFonts w:ascii="Times New Roman" w:hAnsi="Times New Roman"/>
          <w:color w:val="000000"/>
          <w:sz w:val="28"/>
          <w:szCs w:val="28"/>
        </w:rPr>
        <w:t xml:space="preserve"> материала. </w:t>
      </w:r>
    </w:p>
    <w:p w:rsidR="00D631C1" w:rsidRPr="00D631C1" w:rsidRDefault="00D631C1" w:rsidP="00D631C1">
      <w:pPr>
        <w:tabs>
          <w:tab w:val="left" w:pos="567"/>
        </w:tabs>
        <w:suppressAutoHyphens/>
        <w:spacing w:after="0"/>
        <w:jc w:val="both"/>
        <w:rPr>
          <w:rFonts w:eastAsia="Times New Roman" w:cs="Calibri"/>
          <w:sz w:val="28"/>
          <w:szCs w:val="28"/>
          <w:lang w:eastAsia="zh-CN"/>
        </w:rPr>
      </w:pPr>
      <w:r w:rsidRPr="00D631C1">
        <w:rPr>
          <w:rFonts w:ascii="Times New Roman" w:hAnsi="Times New Roman"/>
          <w:color w:val="000000"/>
          <w:sz w:val="28"/>
          <w:szCs w:val="28"/>
        </w:rPr>
        <w:tab/>
        <w:t>В соответствии с указанными критериями выделены три уровня освоения учащимися образовательной программы: высокий, средний, ниже среднего.</w:t>
      </w:r>
    </w:p>
    <w:p w:rsidR="00D631C1" w:rsidRPr="003B5208" w:rsidRDefault="00D631C1" w:rsidP="00D631C1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Формы аттестации, контроля</w:t>
      </w:r>
    </w:p>
    <w:p w:rsidR="00D57F47" w:rsidRPr="003B5208" w:rsidRDefault="00D57F47" w:rsidP="00D5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08">
        <w:rPr>
          <w:rFonts w:ascii="Times New Roman" w:hAnsi="Times New Roman"/>
          <w:sz w:val="28"/>
          <w:szCs w:val="28"/>
        </w:rPr>
        <w:t>Формой отслеживания о</w:t>
      </w:r>
      <w:r w:rsidR="00B86793" w:rsidRPr="003B5208">
        <w:rPr>
          <w:rFonts w:ascii="Times New Roman" w:hAnsi="Times New Roman"/>
          <w:sz w:val="28"/>
          <w:szCs w:val="28"/>
        </w:rPr>
        <w:t>бразовательных результатов являе</w:t>
      </w:r>
      <w:r w:rsidRPr="003B5208">
        <w:rPr>
          <w:rFonts w:ascii="Times New Roman" w:hAnsi="Times New Roman"/>
          <w:sz w:val="28"/>
          <w:szCs w:val="28"/>
        </w:rPr>
        <w:t xml:space="preserve">тся </w:t>
      </w:r>
      <w:r w:rsidR="00B86793" w:rsidRPr="003B5208">
        <w:rPr>
          <w:rFonts w:ascii="Times New Roman" w:hAnsi="Times New Roman"/>
          <w:sz w:val="28"/>
          <w:szCs w:val="28"/>
        </w:rPr>
        <w:t>показ спектакля</w:t>
      </w:r>
      <w:r w:rsidRPr="003B5208">
        <w:rPr>
          <w:rFonts w:ascii="Times New Roman" w:hAnsi="Times New Roman"/>
          <w:sz w:val="28"/>
          <w:szCs w:val="28"/>
        </w:rPr>
        <w:t>.</w:t>
      </w:r>
    </w:p>
    <w:p w:rsidR="00A342B0" w:rsidRPr="00A342B0" w:rsidRDefault="00A342B0" w:rsidP="00A342B0">
      <w:pPr>
        <w:tabs>
          <w:tab w:val="left" w:pos="567"/>
        </w:tabs>
        <w:suppressAutoHyphens/>
        <w:spacing w:after="0"/>
        <w:jc w:val="center"/>
        <w:rPr>
          <w:rFonts w:eastAsia="Times New Roman" w:cs="Calibri"/>
          <w:sz w:val="28"/>
          <w:szCs w:val="28"/>
          <w:lang w:eastAsia="zh-CN"/>
        </w:rPr>
      </w:pPr>
      <w:r w:rsidRPr="00A342B0">
        <w:rPr>
          <w:rFonts w:ascii="Times New Roman" w:eastAsia="Times New Roman" w:hAnsi="Times New Roman"/>
          <w:b/>
          <w:sz w:val="28"/>
          <w:szCs w:val="28"/>
          <w:lang w:eastAsia="zh-CN"/>
        </w:rPr>
        <w:t>2.4 Список литературы</w:t>
      </w:r>
    </w:p>
    <w:p w:rsidR="00A342B0" w:rsidRPr="00A342B0" w:rsidRDefault="00A342B0" w:rsidP="00A342B0">
      <w:pPr>
        <w:tabs>
          <w:tab w:val="left" w:pos="3420"/>
          <w:tab w:val="left" w:pos="4500"/>
          <w:tab w:val="left" w:pos="7200"/>
        </w:tabs>
        <w:suppressAutoHyphens/>
        <w:spacing w:after="0"/>
        <w:ind w:left="720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zh-CN"/>
        </w:rPr>
      </w:pPr>
    </w:p>
    <w:p w:rsidR="00EC7EFD" w:rsidRPr="00EC7EFD" w:rsidRDefault="00A342B0" w:rsidP="00EC7EFD">
      <w:pPr>
        <w:tabs>
          <w:tab w:val="left" w:pos="3180"/>
          <w:tab w:val="left" w:pos="3330"/>
          <w:tab w:val="center" w:pos="467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342B0">
        <w:rPr>
          <w:rFonts w:ascii="Times New Roman" w:eastAsia="Times New Roman CYR" w:hAnsi="Times New Roman"/>
          <w:b/>
          <w:sz w:val="28"/>
          <w:szCs w:val="28"/>
          <w:lang w:eastAsia="ru-RU"/>
        </w:rPr>
        <w:t>Для педагога</w:t>
      </w:r>
      <w:r w:rsidR="00EC7EFD" w:rsidRPr="003B5208">
        <w:rPr>
          <w:rFonts w:ascii="Times New Roman" w:eastAsia="Times New Roman CYR" w:hAnsi="Times New Roman"/>
          <w:b/>
          <w:sz w:val="28"/>
          <w:szCs w:val="28"/>
          <w:lang w:eastAsia="ru-RU"/>
        </w:rPr>
        <w:t>:</w:t>
      </w:r>
    </w:p>
    <w:p w:rsidR="00EC7EFD" w:rsidRPr="00EC7EFD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1.Андрианова-Голицина И.А. «Я познаю мир. Театр» ООО «Издательство Астрель» 2000г.</w:t>
      </w:r>
    </w:p>
    <w:p w:rsidR="00EC7EFD" w:rsidRPr="00EC7EFD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Греф А. «Техника театра кукол»Издание Всероссийского Центра художественного творчества, 2003г.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4.Деммени Е.С. « Школьный кукольный театр» Издательство «Феникс» 1999г.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5.Журнал «Детская энциклопедия» №3 2008г.</w:t>
      </w:r>
    </w:p>
    <w:p w:rsidR="00EC7EFD" w:rsidRPr="00EC7EFD" w:rsidRDefault="003B5208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</w:t>
      </w:r>
      <w:r w:rsidR="00EC7EFD"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.ЧудаковаН.В. «Я познаю мир. Культура» ООО «Издательство АСТ – ЛТД», 1997г.</w:t>
      </w:r>
    </w:p>
    <w:p w:rsidR="00EC7EFD" w:rsidRPr="00EC7EFD" w:rsidRDefault="003B5208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Lora" w:eastAsia="Times New Roman" w:hAnsi="Lora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</w:t>
      </w:r>
      <w:r w:rsidR="00EC7EFD" w:rsidRPr="00EC7EFD">
        <w:rPr>
          <w:rFonts w:ascii="Lora" w:eastAsia="Times New Roman" w:hAnsi="Lora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Губанова Н.Ф. Театрализованная деятельность дошкольников – М., 2007.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</w:p>
    <w:p w:rsidR="00EC7EFD" w:rsidRPr="00EC7EFD" w:rsidRDefault="003B5208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</w:t>
      </w:r>
      <w:r w:rsidR="00EC7EFD"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Программа по организации театрализованной деятельности дошкольников и младших школьников «Арт-фантазия» Э.Г.Чуриловой.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Авторская технология согласована с программой начальной школы</w:t>
      </w:r>
    </w:p>
    <w:p w:rsidR="00EC7EFD" w:rsidRPr="00EC7EFD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Lora" w:eastAsia="Times New Roman" w:hAnsi="Lora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«Театр-познание через игру».</w:t>
      </w:r>
    </w:p>
    <w:p w:rsidR="00EC7EFD" w:rsidRPr="00EC7EFD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</w:p>
    <w:p w:rsidR="00EC7EFD" w:rsidRPr="00EC7EFD" w:rsidRDefault="003B5208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</w:t>
      </w:r>
      <w:r w:rsidR="00EC7EFD"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«Росинка» Л.В. Куцаковой, С.И.Мерзляковой - модульная педагогическая система воспитания и развития дошкольников от 3 до 7 лет.</w:t>
      </w:r>
    </w:p>
    <w:p w:rsidR="00EC7EFD" w:rsidRPr="00EC7EFD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</w:p>
    <w:p w:rsidR="00EC7EFD" w:rsidRPr="00EC7EFD" w:rsidRDefault="003B5208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7</w:t>
      </w:r>
      <w:r w:rsidR="00EC7EFD"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Программа «Театрализованные игры в реабилитации дошкольников с</w:t>
      </w:r>
    </w:p>
    <w:p w:rsidR="00EC7EFD" w:rsidRPr="003B5208" w:rsidRDefault="00EC7EFD" w:rsidP="003B5208">
      <w:pPr>
        <w:spacing w:after="0" w:line="312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интеллектуальной недостаточностью» И.Г.Вечкановой.</w:t>
      </w:r>
    </w:p>
    <w:p w:rsidR="00A342B0" w:rsidRPr="00A342B0" w:rsidRDefault="00A342B0" w:rsidP="003B5208">
      <w:pPr>
        <w:shd w:val="clear" w:color="auto" w:fill="FFFFFF"/>
        <w:suppressAutoHyphens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</w:p>
    <w:p w:rsidR="00A342B0" w:rsidRPr="00A342B0" w:rsidRDefault="00A342B0" w:rsidP="003B5208">
      <w:pPr>
        <w:tabs>
          <w:tab w:val="left" w:pos="3180"/>
          <w:tab w:val="left" w:pos="3330"/>
          <w:tab w:val="center" w:pos="4677"/>
        </w:tabs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42B0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учащихся:</w:t>
      </w:r>
    </w:p>
    <w:p w:rsidR="00EC7EFD" w:rsidRPr="003B5208" w:rsidRDefault="00EC7EFD" w:rsidP="003B5208">
      <w:pPr>
        <w:pStyle w:val="ab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Сухин И.Г. «Весёлые скороговорки» Ярославль. Академия развития 2006г.</w:t>
      </w:r>
    </w:p>
    <w:p w:rsidR="00EC7EFD" w:rsidRPr="003B5208" w:rsidRDefault="00EC7EFD" w:rsidP="003B5208">
      <w:pPr>
        <w:pStyle w:val="ab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Узорова О.В., Е.А.Нефедова «Пальчиковая гимнастика» М. Арт-Астрель 2005г</w:t>
      </w:r>
    </w:p>
    <w:p w:rsidR="00EC7EFD" w:rsidRPr="003B5208" w:rsidRDefault="00EC7EFD" w:rsidP="003B5208">
      <w:pPr>
        <w:pStyle w:val="ab"/>
        <w:numPr>
          <w:ilvl w:val="1"/>
          <w:numId w:val="34"/>
        </w:numPr>
        <w:spacing w:after="0" w:line="194" w:lineRule="atLeast"/>
        <w:textAlignment w:val="baseline"/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Дангворт Р. « Домашний кукольный театр» Издательство «Росмэн»</w:t>
      </w:r>
    </w:p>
    <w:p w:rsidR="00EC7EFD" w:rsidRPr="003B5208" w:rsidRDefault="003B5208" w:rsidP="003B5208">
      <w:pPr>
        <w:pStyle w:val="ab"/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3B5208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4. Программа «Театр-творчество-дети: играем в кукольный театр» Н.Ф.   Сорокиной, Л.Г. Миланович.</w:t>
      </w:r>
    </w:p>
    <w:p w:rsidR="00EC7EFD" w:rsidRPr="003B5208" w:rsidRDefault="00EC7EFD" w:rsidP="003B52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7EFD" w:rsidRPr="003B5208" w:rsidRDefault="00EC7EFD" w:rsidP="003B52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7EFD" w:rsidRPr="003B5208" w:rsidRDefault="00EC7EFD" w:rsidP="003B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208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9. </w:t>
      </w:r>
      <w:hyperlink r:id="rId9" w:history="1">
        <w:r w:rsidRPr="00EC7EFD">
          <w:rPr>
            <w:rFonts w:ascii="Times New Roman" w:eastAsia="Times New Roman" w:hAnsi="Times New Roman"/>
            <w:color w:val="0000FF"/>
            <w:spacing w:val="5"/>
            <w:sz w:val="28"/>
            <w:szCs w:val="28"/>
            <w:bdr w:val="none" w:sz="0" w:space="0" w:color="auto" w:frame="1"/>
            <w:lang w:eastAsia="ru-RU"/>
          </w:rPr>
          <w:t>http://images.yandex.ru/</w:t>
        </w:r>
      </w:hyperlink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(театральные куклы)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10. </w:t>
      </w:r>
      <w:hyperlink r:id="rId10" w:history="1">
        <w:r w:rsidRPr="00EC7EFD">
          <w:rPr>
            <w:rFonts w:ascii="Times New Roman" w:eastAsia="Times New Roman" w:hAnsi="Times New Roman"/>
            <w:color w:val="0000FF"/>
            <w:spacing w:val="5"/>
            <w:sz w:val="28"/>
            <w:szCs w:val="28"/>
            <w:bdr w:val="none" w:sz="0" w:space="0" w:color="auto" w:frame="1"/>
            <w:lang w:eastAsia="ru-RU"/>
          </w:rPr>
          <w:t>http://pochemu4ka.ru/publ/99-1-0-634</w:t>
        </w:r>
      </w:hyperlink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(сценарий сказки)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11. </w:t>
      </w:r>
      <w:hyperlink r:id="rId11" w:history="1">
        <w:r w:rsidRPr="00EC7EFD">
          <w:rPr>
            <w:rFonts w:ascii="Lora" w:eastAsia="Times New Roman" w:hAnsi="Lora"/>
            <w:color w:val="000000"/>
            <w:spacing w:val="5"/>
            <w:sz w:val="28"/>
            <w:szCs w:val="28"/>
            <w:bdr w:val="none" w:sz="0" w:space="0" w:color="auto" w:frame="1"/>
            <w:lang w:eastAsia="ru-RU"/>
          </w:rPr>
          <w:t>http://ru.wikipedia.org/wiki</w:t>
        </w:r>
      </w:hyperlink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(кукольный театр)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12. </w:t>
      </w:r>
      <w:hyperlink r:id="rId12" w:history="1">
        <w:r w:rsidRPr="00EC7EFD">
          <w:rPr>
            <w:rFonts w:ascii="Lora" w:eastAsia="Times New Roman" w:hAnsi="Lora"/>
            <w:color w:val="000000"/>
            <w:spacing w:val="5"/>
            <w:sz w:val="28"/>
            <w:szCs w:val="28"/>
            <w:bdr w:val="none" w:sz="0" w:space="0" w:color="auto" w:frame="1"/>
            <w:lang w:eastAsia="ru-RU"/>
          </w:rPr>
          <w:t>http://www.liveinternet.ru/</w:t>
        </w:r>
      </w:hyperlink>
      <w:r w:rsidRPr="00EC7EFD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(история театра кукол)</w:t>
      </w:r>
    </w:p>
    <w:p w:rsidR="00EC7EFD" w:rsidRPr="00EC7EFD" w:rsidRDefault="00EC7EFD" w:rsidP="003B5208">
      <w:pPr>
        <w:spacing w:after="0" w:line="194" w:lineRule="atLeast"/>
        <w:textAlignment w:val="baseline"/>
        <w:rPr>
          <w:rFonts w:ascii="Lora" w:eastAsia="Times New Roman" w:hAnsi="Lora"/>
          <w:color w:val="250000"/>
          <w:spacing w:val="5"/>
          <w:sz w:val="28"/>
          <w:szCs w:val="28"/>
          <w:lang w:eastAsia="ru-RU"/>
        </w:rPr>
      </w:pPr>
    </w:p>
    <w:p w:rsidR="00EC7EFD" w:rsidRPr="00BF4C40" w:rsidRDefault="00EC7EFD" w:rsidP="003B5208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sectPr w:rsidR="00EC7EFD" w:rsidRPr="00BF4C40" w:rsidSect="008E5483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2B" w:rsidRDefault="00AD132B" w:rsidP="00E86E87">
      <w:pPr>
        <w:spacing w:after="0" w:line="240" w:lineRule="auto"/>
      </w:pPr>
      <w:r>
        <w:separator/>
      </w:r>
    </w:p>
  </w:endnote>
  <w:endnote w:type="continuationSeparator" w:id="0">
    <w:p w:rsidR="00AD132B" w:rsidRDefault="00AD132B" w:rsidP="00E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688269"/>
      <w:docPartObj>
        <w:docPartGallery w:val="Page Numbers (Bottom of Page)"/>
        <w:docPartUnique/>
      </w:docPartObj>
    </w:sdtPr>
    <w:sdtEndPr/>
    <w:sdtContent>
      <w:p w:rsidR="00ED1011" w:rsidRDefault="00ED10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011" w:rsidRDefault="00ED1011" w:rsidP="00962B1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2B" w:rsidRDefault="00AD132B" w:rsidP="00E86E87">
      <w:pPr>
        <w:spacing w:after="0" w:line="240" w:lineRule="auto"/>
      </w:pPr>
      <w:r>
        <w:separator/>
      </w:r>
    </w:p>
  </w:footnote>
  <w:footnote w:type="continuationSeparator" w:id="0">
    <w:p w:rsidR="00AD132B" w:rsidRDefault="00AD132B" w:rsidP="00E8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1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</w:abstractNum>
  <w:abstractNum w:abstractNumId="4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43A6187"/>
    <w:multiLevelType w:val="hybridMultilevel"/>
    <w:tmpl w:val="70DC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2005"/>
    <w:multiLevelType w:val="hybridMultilevel"/>
    <w:tmpl w:val="495832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E2719E"/>
    <w:multiLevelType w:val="multilevel"/>
    <w:tmpl w:val="147AD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300075"/>
    <w:multiLevelType w:val="hybridMultilevel"/>
    <w:tmpl w:val="D2D857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F6777"/>
    <w:multiLevelType w:val="multilevel"/>
    <w:tmpl w:val="465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095779"/>
    <w:multiLevelType w:val="hybridMultilevel"/>
    <w:tmpl w:val="E8C09830"/>
    <w:lvl w:ilvl="0" w:tplc="2588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664724"/>
    <w:multiLevelType w:val="multilevel"/>
    <w:tmpl w:val="F828B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0373F"/>
    <w:multiLevelType w:val="multilevel"/>
    <w:tmpl w:val="A70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1485B"/>
    <w:multiLevelType w:val="hybridMultilevel"/>
    <w:tmpl w:val="8A96FD42"/>
    <w:lvl w:ilvl="0" w:tplc="8CD2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701"/>
    <w:multiLevelType w:val="hybridMultilevel"/>
    <w:tmpl w:val="E348D4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CA621B"/>
    <w:multiLevelType w:val="hybridMultilevel"/>
    <w:tmpl w:val="CD48FE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F25A7"/>
    <w:multiLevelType w:val="hybridMultilevel"/>
    <w:tmpl w:val="7B3067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FD0A34"/>
    <w:multiLevelType w:val="hybridMultilevel"/>
    <w:tmpl w:val="BCC43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B4547"/>
    <w:multiLevelType w:val="multilevel"/>
    <w:tmpl w:val="4FEC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36EFA"/>
    <w:multiLevelType w:val="multilevel"/>
    <w:tmpl w:val="6BFC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409DA"/>
    <w:multiLevelType w:val="hybridMultilevel"/>
    <w:tmpl w:val="5AACF1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1E77E9"/>
    <w:multiLevelType w:val="multilevel"/>
    <w:tmpl w:val="A70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D4509"/>
    <w:multiLevelType w:val="multilevel"/>
    <w:tmpl w:val="465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65177"/>
    <w:multiLevelType w:val="multilevel"/>
    <w:tmpl w:val="2E12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571D4"/>
    <w:multiLevelType w:val="hybridMultilevel"/>
    <w:tmpl w:val="3A902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A51EA9"/>
    <w:multiLevelType w:val="hybridMultilevel"/>
    <w:tmpl w:val="ABDEF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E3276B"/>
    <w:multiLevelType w:val="hybridMultilevel"/>
    <w:tmpl w:val="F33E2F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9F26FC"/>
    <w:multiLevelType w:val="hybridMultilevel"/>
    <w:tmpl w:val="A3102E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39712F2"/>
    <w:multiLevelType w:val="multilevel"/>
    <w:tmpl w:val="0AD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00788"/>
    <w:multiLevelType w:val="multilevel"/>
    <w:tmpl w:val="4346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E559B0"/>
    <w:multiLevelType w:val="multilevel"/>
    <w:tmpl w:val="6D92F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BB5041A"/>
    <w:multiLevelType w:val="multilevel"/>
    <w:tmpl w:val="465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BA1C42"/>
    <w:multiLevelType w:val="multilevel"/>
    <w:tmpl w:val="960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75D73"/>
    <w:multiLevelType w:val="hybridMultilevel"/>
    <w:tmpl w:val="C16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06FBB"/>
    <w:multiLevelType w:val="multilevel"/>
    <w:tmpl w:val="37A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86862"/>
    <w:multiLevelType w:val="hybridMultilevel"/>
    <w:tmpl w:val="68A4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71116"/>
    <w:multiLevelType w:val="multilevel"/>
    <w:tmpl w:val="49D62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526994"/>
    <w:multiLevelType w:val="multilevel"/>
    <w:tmpl w:val="22C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071B57"/>
    <w:multiLevelType w:val="multilevel"/>
    <w:tmpl w:val="639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334DD"/>
    <w:multiLevelType w:val="multilevel"/>
    <w:tmpl w:val="7FE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2E188F"/>
    <w:multiLevelType w:val="multilevel"/>
    <w:tmpl w:val="923A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1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15"/>
  </w:num>
  <w:num w:numId="9">
    <w:abstractNumId w:val="6"/>
  </w:num>
  <w:num w:numId="10">
    <w:abstractNumId w:val="16"/>
  </w:num>
  <w:num w:numId="11">
    <w:abstractNumId w:val="27"/>
  </w:num>
  <w:num w:numId="12">
    <w:abstractNumId w:val="17"/>
  </w:num>
  <w:num w:numId="13">
    <w:abstractNumId w:val="37"/>
  </w:num>
  <w:num w:numId="14">
    <w:abstractNumId w:val="13"/>
  </w:num>
  <w:num w:numId="15">
    <w:abstractNumId w:val="23"/>
  </w:num>
  <w:num w:numId="16">
    <w:abstractNumId w:val="25"/>
  </w:num>
  <w:num w:numId="17">
    <w:abstractNumId w:val="34"/>
  </w:num>
  <w:num w:numId="18">
    <w:abstractNumId w:val="29"/>
  </w:num>
  <w:num w:numId="19">
    <w:abstractNumId w:val="19"/>
  </w:num>
  <w:num w:numId="20">
    <w:abstractNumId w:val="40"/>
  </w:num>
  <w:num w:numId="21">
    <w:abstractNumId w:val="32"/>
  </w:num>
  <w:num w:numId="22">
    <w:abstractNumId w:val="11"/>
  </w:num>
  <w:num w:numId="23">
    <w:abstractNumId w:val="36"/>
  </w:num>
  <w:num w:numId="24">
    <w:abstractNumId w:val="7"/>
  </w:num>
  <w:num w:numId="25">
    <w:abstractNumId w:val="18"/>
  </w:num>
  <w:num w:numId="26">
    <w:abstractNumId w:val="8"/>
  </w:num>
  <w:num w:numId="27">
    <w:abstractNumId w:val="5"/>
  </w:num>
  <w:num w:numId="28">
    <w:abstractNumId w:val="33"/>
  </w:num>
  <w:num w:numId="29">
    <w:abstractNumId w:val="35"/>
  </w:num>
  <w:num w:numId="30">
    <w:abstractNumId w:val="9"/>
  </w:num>
  <w:num w:numId="31">
    <w:abstractNumId w:val="31"/>
  </w:num>
  <w:num w:numId="32">
    <w:abstractNumId w:val="22"/>
  </w:num>
  <w:num w:numId="33">
    <w:abstractNumId w:val="28"/>
  </w:num>
  <w:num w:numId="34">
    <w:abstractNumId w:val="12"/>
  </w:num>
  <w:num w:numId="35">
    <w:abstractNumId w:val="38"/>
  </w:num>
  <w:num w:numId="36">
    <w:abstractNumId w:val="39"/>
  </w:num>
  <w:num w:numId="37">
    <w:abstractNumId w:val="3"/>
  </w:num>
  <w:num w:numId="38">
    <w:abstractNumId w:val="0"/>
  </w:num>
  <w:num w:numId="39">
    <w:abstractNumId w:val="1"/>
  </w:num>
  <w:num w:numId="40">
    <w:abstractNumId w:val="2"/>
  </w:num>
  <w:num w:numId="41">
    <w:abstractNumId w:val="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3A"/>
    <w:rsid w:val="000E3913"/>
    <w:rsid w:val="001471F8"/>
    <w:rsid w:val="001661C9"/>
    <w:rsid w:val="00167549"/>
    <w:rsid w:val="00170F31"/>
    <w:rsid w:val="001F1212"/>
    <w:rsid w:val="00200E8D"/>
    <w:rsid w:val="00240732"/>
    <w:rsid w:val="0026202F"/>
    <w:rsid w:val="002704B9"/>
    <w:rsid w:val="00272C51"/>
    <w:rsid w:val="002832B2"/>
    <w:rsid w:val="002957F2"/>
    <w:rsid w:val="002A6154"/>
    <w:rsid w:val="002B04F2"/>
    <w:rsid w:val="002C7FFB"/>
    <w:rsid w:val="002F08ED"/>
    <w:rsid w:val="002F136C"/>
    <w:rsid w:val="00343DC9"/>
    <w:rsid w:val="00357646"/>
    <w:rsid w:val="00363F64"/>
    <w:rsid w:val="003828EC"/>
    <w:rsid w:val="003A7153"/>
    <w:rsid w:val="003B5208"/>
    <w:rsid w:val="003B666F"/>
    <w:rsid w:val="003D3C73"/>
    <w:rsid w:val="003F4F46"/>
    <w:rsid w:val="00400879"/>
    <w:rsid w:val="004332E0"/>
    <w:rsid w:val="004679DF"/>
    <w:rsid w:val="00470F4A"/>
    <w:rsid w:val="004766F4"/>
    <w:rsid w:val="004837E3"/>
    <w:rsid w:val="0049336F"/>
    <w:rsid w:val="004A3A68"/>
    <w:rsid w:val="004E6011"/>
    <w:rsid w:val="005051FB"/>
    <w:rsid w:val="00513494"/>
    <w:rsid w:val="00543B00"/>
    <w:rsid w:val="005441B6"/>
    <w:rsid w:val="005A3C83"/>
    <w:rsid w:val="005A4D77"/>
    <w:rsid w:val="005C7383"/>
    <w:rsid w:val="0060267E"/>
    <w:rsid w:val="006669A5"/>
    <w:rsid w:val="00683BDC"/>
    <w:rsid w:val="006B5876"/>
    <w:rsid w:val="006F2ADD"/>
    <w:rsid w:val="007222BF"/>
    <w:rsid w:val="007A3C4D"/>
    <w:rsid w:val="007E3D2B"/>
    <w:rsid w:val="00800C93"/>
    <w:rsid w:val="00816435"/>
    <w:rsid w:val="00840641"/>
    <w:rsid w:val="0084349C"/>
    <w:rsid w:val="008974E4"/>
    <w:rsid w:val="008B36A5"/>
    <w:rsid w:val="008D2399"/>
    <w:rsid w:val="008E5483"/>
    <w:rsid w:val="00904FE1"/>
    <w:rsid w:val="00905543"/>
    <w:rsid w:val="00942D75"/>
    <w:rsid w:val="00960001"/>
    <w:rsid w:val="00962B17"/>
    <w:rsid w:val="00981664"/>
    <w:rsid w:val="009C153A"/>
    <w:rsid w:val="009F2379"/>
    <w:rsid w:val="009F6BE8"/>
    <w:rsid w:val="00A050F3"/>
    <w:rsid w:val="00A24E23"/>
    <w:rsid w:val="00A342B0"/>
    <w:rsid w:val="00A44B8B"/>
    <w:rsid w:val="00A45739"/>
    <w:rsid w:val="00A53102"/>
    <w:rsid w:val="00A57503"/>
    <w:rsid w:val="00A831F4"/>
    <w:rsid w:val="00A87F12"/>
    <w:rsid w:val="00AA58B7"/>
    <w:rsid w:val="00AB7958"/>
    <w:rsid w:val="00AC4090"/>
    <w:rsid w:val="00AD132B"/>
    <w:rsid w:val="00AE471E"/>
    <w:rsid w:val="00B021E8"/>
    <w:rsid w:val="00B140EE"/>
    <w:rsid w:val="00B27803"/>
    <w:rsid w:val="00B348D9"/>
    <w:rsid w:val="00B42ED9"/>
    <w:rsid w:val="00B44BB4"/>
    <w:rsid w:val="00B554DC"/>
    <w:rsid w:val="00B81C40"/>
    <w:rsid w:val="00B83124"/>
    <w:rsid w:val="00B86793"/>
    <w:rsid w:val="00BA1C12"/>
    <w:rsid w:val="00BE1021"/>
    <w:rsid w:val="00BE22AF"/>
    <w:rsid w:val="00BF4C40"/>
    <w:rsid w:val="00C26172"/>
    <w:rsid w:val="00C47568"/>
    <w:rsid w:val="00C646B5"/>
    <w:rsid w:val="00C711CA"/>
    <w:rsid w:val="00C84D27"/>
    <w:rsid w:val="00CD6BB7"/>
    <w:rsid w:val="00CE4696"/>
    <w:rsid w:val="00D57F47"/>
    <w:rsid w:val="00D631C1"/>
    <w:rsid w:val="00D75A17"/>
    <w:rsid w:val="00DA669D"/>
    <w:rsid w:val="00E0622E"/>
    <w:rsid w:val="00E069C5"/>
    <w:rsid w:val="00E24250"/>
    <w:rsid w:val="00E5346E"/>
    <w:rsid w:val="00E60026"/>
    <w:rsid w:val="00E77541"/>
    <w:rsid w:val="00E86E87"/>
    <w:rsid w:val="00E91CBF"/>
    <w:rsid w:val="00EA7272"/>
    <w:rsid w:val="00EC7EFD"/>
    <w:rsid w:val="00ED1011"/>
    <w:rsid w:val="00F47BB9"/>
    <w:rsid w:val="00F92345"/>
    <w:rsid w:val="00FB6B04"/>
    <w:rsid w:val="00FB7675"/>
    <w:rsid w:val="00FC2AE0"/>
    <w:rsid w:val="00FD5FD6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F11"/>
  <w15:docId w15:val="{179F2FE6-C7A8-484C-8009-CA583C2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03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qFormat/>
    <w:rsid w:val="00C646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4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C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C153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7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6">
    <w:name w:val="Emphasis"/>
    <w:basedOn w:val="a0"/>
    <w:uiPriority w:val="20"/>
    <w:qFormat/>
    <w:rsid w:val="005C7383"/>
    <w:rPr>
      <w:i/>
      <w:iCs/>
    </w:rPr>
  </w:style>
  <w:style w:type="paragraph" w:styleId="a7">
    <w:name w:val="header"/>
    <w:basedOn w:val="a"/>
    <w:link w:val="a8"/>
    <w:uiPriority w:val="99"/>
    <w:unhideWhenUsed/>
    <w:rsid w:val="00E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E87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E87"/>
    <w:rPr>
      <w:rFonts w:ascii="Calibri" w:eastAsia="Calibri" w:hAnsi="Calibri"/>
      <w:sz w:val="22"/>
    </w:rPr>
  </w:style>
  <w:style w:type="paragraph" w:styleId="ab">
    <w:name w:val="List Paragraph"/>
    <w:basedOn w:val="a"/>
    <w:uiPriority w:val="34"/>
    <w:qFormat/>
    <w:rsid w:val="00F92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46B5"/>
    <w:rPr>
      <w:rFonts w:eastAsia="Times New Roman"/>
      <w:b/>
      <w:sz w:val="32"/>
      <w:szCs w:val="20"/>
      <w:lang w:eastAsia="ru-RU"/>
    </w:rPr>
  </w:style>
  <w:style w:type="table" w:styleId="ac">
    <w:name w:val="Table Grid"/>
    <w:basedOn w:val="a1"/>
    <w:uiPriority w:val="59"/>
    <w:rsid w:val="005051FB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0026"/>
    <w:pPr>
      <w:autoSpaceDE w:val="0"/>
      <w:autoSpaceDN w:val="0"/>
      <w:adjustRightInd w:val="0"/>
      <w:ind w:firstLine="0"/>
      <w:jc w:val="left"/>
    </w:pPr>
    <w:rPr>
      <w:color w:val="000000"/>
    </w:rPr>
  </w:style>
  <w:style w:type="character" w:styleId="ad">
    <w:name w:val="Strong"/>
    <w:basedOn w:val="a0"/>
    <w:uiPriority w:val="22"/>
    <w:qFormat/>
    <w:rsid w:val="00E60026"/>
    <w:rPr>
      <w:b/>
      <w:bCs/>
    </w:rPr>
  </w:style>
  <w:style w:type="paragraph" w:customStyle="1" w:styleId="c3">
    <w:name w:val="c3"/>
    <w:basedOn w:val="a"/>
    <w:rsid w:val="00EA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c2">
    <w:name w:val="c2"/>
    <w:basedOn w:val="a0"/>
    <w:rsid w:val="00EA7272"/>
  </w:style>
  <w:style w:type="character" w:customStyle="1" w:styleId="c4">
    <w:name w:val="c4"/>
    <w:basedOn w:val="a0"/>
    <w:rsid w:val="00EA7272"/>
  </w:style>
  <w:style w:type="character" w:customStyle="1" w:styleId="c1">
    <w:name w:val="c1"/>
    <w:basedOn w:val="a0"/>
    <w:rsid w:val="00EA7272"/>
  </w:style>
  <w:style w:type="character" w:customStyle="1" w:styleId="c14">
    <w:name w:val="c14"/>
    <w:basedOn w:val="a0"/>
    <w:rsid w:val="00EA7272"/>
  </w:style>
  <w:style w:type="paragraph" w:customStyle="1" w:styleId="c0">
    <w:name w:val="c0"/>
    <w:basedOn w:val="a"/>
    <w:rsid w:val="00EA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E24250"/>
    <w:rPr>
      <w:color w:val="0000FF"/>
      <w:u w:val="single"/>
    </w:rPr>
  </w:style>
  <w:style w:type="paragraph" w:styleId="21">
    <w:name w:val="Body Text 2"/>
    <w:basedOn w:val="a"/>
    <w:link w:val="22"/>
    <w:rsid w:val="00AB795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B7958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C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EFD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B27803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55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einter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chemu4ka.ru/publ/99-1-0-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776A-66F6-4CAC-B812-99D6ACA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47</Pages>
  <Words>6981</Words>
  <Characters>39797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>Должны знать:</vt:lpstr>
      <vt:lpstr/>
      <vt:lpstr/>
      <vt:lpstr/>
      <vt:lpstr>Результаты обучения:</vt:lpstr>
      <vt:lpstr>Должен знать: </vt:lpstr>
      <vt:lpstr>Должен уметь: </vt:lpstr>
      <vt:lpstr>Результаты обучения:</vt:lpstr>
      <vt:lpstr>Должен знать: </vt:lpstr>
      <vt:lpstr/>
      <vt:lpstr>Должен уметь: </vt:lpstr>
      <vt:lpstr>Результаты обучения:</vt:lpstr>
      <vt:lpstr>Должен знать: </vt:lpstr>
      <vt:lpstr/>
      <vt:lpstr>Должен уметь: </vt:lpstr>
      <vt:lpstr>выполнять различные комплексы артикуляционной гимнастики</vt:lpstr>
      <vt:lpstr/>
      <vt:lpstr/>
      <vt:lpstr/>
      <vt:lpstr/>
      <vt:lpstr/>
      <vt:lpstr/>
      <vt:lpstr>Для решения образовательных задач также используются разнообразные методы, приём</vt:lpstr>
      <vt:lpstr>Методы обучения.</vt:lpstr>
      <vt:lpstr/>
      <vt:lpstr/>
      <vt:lpstr/>
    </vt:vector>
  </TitlesOfParts>
  <Company>Microsoft</Company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13</cp:revision>
  <cp:lastPrinted>2019-09-19T07:42:00Z</cp:lastPrinted>
  <dcterms:created xsi:type="dcterms:W3CDTF">2019-08-29T13:10:00Z</dcterms:created>
  <dcterms:modified xsi:type="dcterms:W3CDTF">2022-11-17T10:06:00Z</dcterms:modified>
</cp:coreProperties>
</file>